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CA6D" w14:textId="77777777" w:rsidR="00437BC0" w:rsidRPr="008855E8" w:rsidRDefault="00437BC0" w:rsidP="00D76B38">
      <w:pPr>
        <w:pBdr>
          <w:bottom w:val="single" w:sz="4" w:space="1" w:color="auto"/>
        </w:pBdr>
        <w:jc w:val="center"/>
        <w:rPr>
          <w:rFonts w:ascii="Calibri Light" w:hAnsi="Calibri Light" w:cs="Arial"/>
          <w:b/>
          <w:sz w:val="28"/>
        </w:rPr>
      </w:pPr>
      <w:r w:rsidRPr="008855E8">
        <w:rPr>
          <w:rFonts w:ascii="Calibri Light" w:hAnsi="Calibri Light" w:cs="Arial"/>
          <w:b/>
          <w:noProof/>
          <w:sz w:val="28"/>
          <w:lang w:val="en-AU" w:eastAsia="en-AU"/>
        </w:rPr>
        <w:drawing>
          <wp:anchor distT="0" distB="0" distL="114300" distR="114300" simplePos="0" relativeHeight="251658240" behindDoc="0" locked="0" layoutInCell="1" allowOverlap="1" wp14:anchorId="25AF432B" wp14:editId="4CD84D99">
            <wp:simplePos x="0" y="0"/>
            <wp:positionH relativeFrom="margin">
              <wp:align>right</wp:align>
            </wp:positionH>
            <wp:positionV relativeFrom="paragraph">
              <wp:posOffset>-260350</wp:posOffset>
            </wp:positionV>
            <wp:extent cx="1191754" cy="59388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754" cy="59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54126" w14:textId="1B783425" w:rsidR="00437BC0" w:rsidRPr="008855E8" w:rsidRDefault="00534840" w:rsidP="00D76B38">
      <w:pPr>
        <w:pBdr>
          <w:bottom w:val="single" w:sz="4" w:space="1" w:color="auto"/>
        </w:pBdr>
        <w:rPr>
          <w:rFonts w:ascii="Calibri Light" w:hAnsi="Calibri Light" w:cs="Arial"/>
          <w:b/>
          <w:sz w:val="28"/>
        </w:rPr>
      </w:pPr>
      <w:r w:rsidRPr="008855E8">
        <w:rPr>
          <w:rFonts w:ascii="Calibri Light" w:hAnsi="Calibri Light" w:cs="Arial"/>
          <w:b/>
          <w:sz w:val="28"/>
        </w:rPr>
        <w:t>20</w:t>
      </w:r>
      <w:r w:rsidR="00706F64">
        <w:rPr>
          <w:rFonts w:ascii="Calibri Light" w:hAnsi="Calibri Light" w:cs="Arial"/>
          <w:b/>
          <w:sz w:val="28"/>
        </w:rPr>
        <w:t>20</w:t>
      </w:r>
      <w:r w:rsidR="00700FB1" w:rsidRPr="008855E8">
        <w:rPr>
          <w:rFonts w:ascii="Calibri Light" w:hAnsi="Calibri Light" w:cs="Arial"/>
          <w:b/>
          <w:sz w:val="28"/>
        </w:rPr>
        <w:t xml:space="preserve"> </w:t>
      </w:r>
      <w:r w:rsidR="00437BC0" w:rsidRPr="008855E8">
        <w:rPr>
          <w:rFonts w:ascii="Calibri Light" w:hAnsi="Calibri Light" w:cs="Arial"/>
          <w:b/>
          <w:sz w:val="28"/>
        </w:rPr>
        <w:t xml:space="preserve">COOLAMON SHIRE </w:t>
      </w:r>
      <w:r w:rsidR="00D76B38">
        <w:rPr>
          <w:rFonts w:ascii="Calibri Light" w:hAnsi="Calibri Light" w:cs="Arial"/>
          <w:b/>
          <w:sz w:val="28"/>
        </w:rPr>
        <w:t>EVENT</w:t>
      </w:r>
      <w:r w:rsidR="00437BC0" w:rsidRPr="008855E8">
        <w:rPr>
          <w:rFonts w:ascii="Calibri Light" w:hAnsi="Calibri Light" w:cs="Arial"/>
          <w:b/>
          <w:sz w:val="28"/>
        </w:rPr>
        <w:t xml:space="preserve"> FUNDING PROGRAM </w:t>
      </w:r>
    </w:p>
    <w:p w14:paraId="08395CB9" w14:textId="77777777" w:rsidR="00437BC0" w:rsidRPr="008855E8" w:rsidRDefault="00437BC0" w:rsidP="00D76B38">
      <w:pPr>
        <w:rPr>
          <w:rFonts w:ascii="Calibri Light" w:hAnsi="Calibri Light"/>
          <w:sz w:val="28"/>
        </w:rPr>
      </w:pPr>
    </w:p>
    <w:p w14:paraId="5FCD1510" w14:textId="7030D7E6" w:rsidR="00437BC0" w:rsidRPr="008855E8" w:rsidRDefault="00437BC0" w:rsidP="00D76B38">
      <w:pPr>
        <w:rPr>
          <w:rFonts w:ascii="Calibri Light" w:hAnsi="Calibri Light" w:cs="Arial"/>
          <w:b/>
          <w:sz w:val="28"/>
        </w:rPr>
      </w:pPr>
      <w:r w:rsidRPr="008855E8">
        <w:rPr>
          <w:rFonts w:ascii="Calibri Light" w:hAnsi="Calibri Light" w:cs="Arial"/>
          <w:b/>
          <w:sz w:val="28"/>
        </w:rPr>
        <w:t>APPLICATION FORM</w:t>
      </w:r>
    </w:p>
    <w:p w14:paraId="2728AEAC" w14:textId="77777777" w:rsidR="0004416D" w:rsidRPr="008855E8" w:rsidRDefault="0004416D" w:rsidP="00D76B38">
      <w:pPr>
        <w:widowControl w:val="0"/>
        <w:jc w:val="both"/>
        <w:rPr>
          <w:rFonts w:ascii="Calibri Light" w:hAnsi="Calibri Light"/>
          <w:snapToGrid w:val="0"/>
        </w:rPr>
      </w:pPr>
    </w:p>
    <w:p w14:paraId="075BB9F6" w14:textId="49932ADE" w:rsidR="0004416D" w:rsidRPr="00871C24" w:rsidRDefault="000969F3" w:rsidP="00D76B38">
      <w:pPr>
        <w:pStyle w:val="Heading1"/>
        <w:jc w:val="both"/>
        <w:rPr>
          <w:rFonts w:ascii="Calibri Light" w:hAnsi="Calibri Light"/>
          <w:sz w:val="22"/>
          <w:szCs w:val="22"/>
        </w:rPr>
      </w:pPr>
      <w:r>
        <w:rPr>
          <w:rFonts w:ascii="Calibri Light" w:hAnsi="Calibri Light"/>
          <w:sz w:val="22"/>
          <w:szCs w:val="22"/>
        </w:rPr>
        <w:t>Applicant Details</w:t>
      </w:r>
    </w:p>
    <w:p w14:paraId="7B1C36C9" w14:textId="77777777" w:rsidR="008855E8" w:rsidRPr="00871C24" w:rsidRDefault="008855E8"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3397"/>
        <w:gridCol w:w="7053"/>
      </w:tblGrid>
      <w:tr w:rsidR="008855E8" w:rsidRPr="00871C24" w14:paraId="6327E63D" w14:textId="77777777" w:rsidTr="008855E8">
        <w:trPr>
          <w:trHeight w:val="427"/>
        </w:trPr>
        <w:tc>
          <w:tcPr>
            <w:tcW w:w="3397" w:type="dxa"/>
            <w:vAlign w:val="center"/>
          </w:tcPr>
          <w:p w14:paraId="0FD482D4" w14:textId="35C14B6A" w:rsidR="008855E8" w:rsidRPr="00871C24" w:rsidRDefault="008855E8" w:rsidP="00D76B38">
            <w:pPr>
              <w:rPr>
                <w:rFonts w:ascii="Calibri Light" w:hAnsi="Calibri Light"/>
                <w:sz w:val="22"/>
                <w:szCs w:val="22"/>
              </w:rPr>
            </w:pPr>
            <w:r w:rsidRPr="00871C24">
              <w:rPr>
                <w:rFonts w:ascii="Calibri Light" w:hAnsi="Calibri Light"/>
                <w:sz w:val="22"/>
                <w:szCs w:val="22"/>
              </w:rPr>
              <w:t>Contact Name</w:t>
            </w:r>
          </w:p>
        </w:tc>
        <w:tc>
          <w:tcPr>
            <w:tcW w:w="7053" w:type="dxa"/>
            <w:vAlign w:val="center"/>
          </w:tcPr>
          <w:p w14:paraId="66ABAD65" w14:textId="77777777" w:rsidR="008855E8" w:rsidRPr="00871C24" w:rsidRDefault="008855E8" w:rsidP="00D76B38">
            <w:pPr>
              <w:rPr>
                <w:rFonts w:ascii="Calibri Light" w:hAnsi="Calibri Light"/>
                <w:sz w:val="22"/>
                <w:szCs w:val="22"/>
              </w:rPr>
            </w:pPr>
          </w:p>
        </w:tc>
      </w:tr>
      <w:tr w:rsidR="008855E8" w:rsidRPr="00871C24" w14:paraId="2358847A" w14:textId="77777777" w:rsidTr="008855E8">
        <w:trPr>
          <w:trHeight w:val="427"/>
        </w:trPr>
        <w:tc>
          <w:tcPr>
            <w:tcW w:w="3397" w:type="dxa"/>
            <w:vAlign w:val="center"/>
          </w:tcPr>
          <w:p w14:paraId="0CB8973E" w14:textId="419E3504" w:rsidR="008855E8" w:rsidRPr="00871C24" w:rsidRDefault="008855E8" w:rsidP="00D76B38">
            <w:pPr>
              <w:rPr>
                <w:rFonts w:ascii="Calibri Light" w:hAnsi="Calibri Light"/>
                <w:sz w:val="22"/>
                <w:szCs w:val="22"/>
              </w:rPr>
            </w:pPr>
            <w:r w:rsidRPr="00871C24">
              <w:rPr>
                <w:rFonts w:ascii="Calibri Light" w:hAnsi="Calibri Light"/>
                <w:sz w:val="22"/>
                <w:szCs w:val="22"/>
              </w:rPr>
              <w:t>Event Name</w:t>
            </w:r>
          </w:p>
        </w:tc>
        <w:tc>
          <w:tcPr>
            <w:tcW w:w="7053" w:type="dxa"/>
            <w:vAlign w:val="center"/>
          </w:tcPr>
          <w:p w14:paraId="208EDA46" w14:textId="77777777" w:rsidR="008855E8" w:rsidRPr="00871C24" w:rsidRDefault="008855E8" w:rsidP="00D76B38">
            <w:pPr>
              <w:rPr>
                <w:rFonts w:ascii="Calibri Light" w:hAnsi="Calibri Light"/>
                <w:sz w:val="22"/>
                <w:szCs w:val="22"/>
              </w:rPr>
            </w:pPr>
          </w:p>
        </w:tc>
      </w:tr>
      <w:tr w:rsidR="008855E8" w:rsidRPr="00871C24" w14:paraId="3EF0C4F9" w14:textId="77777777" w:rsidTr="008855E8">
        <w:trPr>
          <w:trHeight w:val="427"/>
        </w:trPr>
        <w:tc>
          <w:tcPr>
            <w:tcW w:w="3397" w:type="dxa"/>
            <w:vAlign w:val="center"/>
          </w:tcPr>
          <w:p w14:paraId="15DEF605" w14:textId="6D64B69D" w:rsidR="008855E8" w:rsidRPr="00871C24" w:rsidRDefault="008855E8" w:rsidP="00D76B38">
            <w:pPr>
              <w:rPr>
                <w:rFonts w:ascii="Calibri Light" w:hAnsi="Calibri Light"/>
                <w:sz w:val="22"/>
                <w:szCs w:val="22"/>
              </w:rPr>
            </w:pPr>
            <w:r w:rsidRPr="00871C24">
              <w:rPr>
                <w:rFonts w:ascii="Calibri Light" w:hAnsi="Calibri Light"/>
                <w:sz w:val="22"/>
                <w:szCs w:val="22"/>
              </w:rPr>
              <w:t>Postal Address</w:t>
            </w:r>
          </w:p>
        </w:tc>
        <w:tc>
          <w:tcPr>
            <w:tcW w:w="7053" w:type="dxa"/>
            <w:vAlign w:val="center"/>
          </w:tcPr>
          <w:p w14:paraId="2590CC0D" w14:textId="77777777" w:rsidR="008855E8" w:rsidRPr="00871C24" w:rsidRDefault="008855E8" w:rsidP="00D76B38">
            <w:pPr>
              <w:rPr>
                <w:rFonts w:ascii="Calibri Light" w:hAnsi="Calibri Light"/>
                <w:sz w:val="22"/>
                <w:szCs w:val="22"/>
              </w:rPr>
            </w:pPr>
          </w:p>
        </w:tc>
      </w:tr>
      <w:tr w:rsidR="008855E8" w:rsidRPr="00871C24" w14:paraId="75A65CBD" w14:textId="77777777" w:rsidTr="008855E8">
        <w:trPr>
          <w:trHeight w:val="427"/>
        </w:trPr>
        <w:tc>
          <w:tcPr>
            <w:tcW w:w="3397" w:type="dxa"/>
            <w:vAlign w:val="center"/>
          </w:tcPr>
          <w:p w14:paraId="2A10EF39" w14:textId="0A40AFBB" w:rsidR="008855E8" w:rsidRPr="00871C24" w:rsidRDefault="008855E8" w:rsidP="00D76B38">
            <w:pPr>
              <w:rPr>
                <w:rFonts w:ascii="Calibri Light" w:hAnsi="Calibri Light"/>
                <w:sz w:val="22"/>
                <w:szCs w:val="22"/>
              </w:rPr>
            </w:pPr>
            <w:r w:rsidRPr="00871C24">
              <w:rPr>
                <w:rFonts w:ascii="Calibri Light" w:hAnsi="Calibri Light"/>
                <w:sz w:val="22"/>
                <w:szCs w:val="22"/>
              </w:rPr>
              <w:t>Mobile / Business Phone</w:t>
            </w:r>
          </w:p>
        </w:tc>
        <w:tc>
          <w:tcPr>
            <w:tcW w:w="7053" w:type="dxa"/>
            <w:vAlign w:val="center"/>
          </w:tcPr>
          <w:p w14:paraId="66B62B41" w14:textId="77777777" w:rsidR="008855E8" w:rsidRPr="00871C24" w:rsidRDefault="008855E8" w:rsidP="00D76B38">
            <w:pPr>
              <w:rPr>
                <w:rFonts w:ascii="Calibri Light" w:hAnsi="Calibri Light"/>
                <w:sz w:val="22"/>
                <w:szCs w:val="22"/>
              </w:rPr>
            </w:pPr>
          </w:p>
        </w:tc>
      </w:tr>
      <w:tr w:rsidR="008855E8" w:rsidRPr="00871C24" w14:paraId="249CFFDF" w14:textId="77777777" w:rsidTr="008855E8">
        <w:trPr>
          <w:trHeight w:val="427"/>
        </w:trPr>
        <w:tc>
          <w:tcPr>
            <w:tcW w:w="3397" w:type="dxa"/>
            <w:vAlign w:val="center"/>
          </w:tcPr>
          <w:p w14:paraId="1EC3BEDA" w14:textId="3610DF89" w:rsidR="008855E8" w:rsidRPr="00871C24" w:rsidRDefault="008855E8" w:rsidP="00D76B38">
            <w:pPr>
              <w:rPr>
                <w:rFonts w:ascii="Calibri Light" w:hAnsi="Calibri Light"/>
                <w:sz w:val="22"/>
                <w:szCs w:val="22"/>
              </w:rPr>
            </w:pPr>
            <w:r w:rsidRPr="00871C24">
              <w:rPr>
                <w:rFonts w:ascii="Calibri Light" w:hAnsi="Calibri Light"/>
                <w:sz w:val="22"/>
                <w:szCs w:val="22"/>
              </w:rPr>
              <w:t xml:space="preserve">Email </w:t>
            </w:r>
          </w:p>
        </w:tc>
        <w:tc>
          <w:tcPr>
            <w:tcW w:w="7053" w:type="dxa"/>
            <w:vAlign w:val="center"/>
          </w:tcPr>
          <w:p w14:paraId="567D6BCA" w14:textId="77777777" w:rsidR="008855E8" w:rsidRPr="00871C24" w:rsidRDefault="008855E8" w:rsidP="00D76B38">
            <w:pPr>
              <w:rPr>
                <w:rFonts w:ascii="Calibri Light" w:hAnsi="Calibri Light"/>
                <w:sz w:val="22"/>
                <w:szCs w:val="22"/>
              </w:rPr>
            </w:pPr>
          </w:p>
        </w:tc>
      </w:tr>
    </w:tbl>
    <w:p w14:paraId="26A32DF0" w14:textId="77777777" w:rsidR="008855E8" w:rsidRPr="00871C24" w:rsidRDefault="008855E8" w:rsidP="00D76B38">
      <w:pPr>
        <w:rPr>
          <w:rFonts w:ascii="Calibri Light" w:hAnsi="Calibri Light"/>
          <w:sz w:val="22"/>
          <w:szCs w:val="22"/>
        </w:rPr>
      </w:pPr>
    </w:p>
    <w:p w14:paraId="4B92A4B3" w14:textId="4A208E39" w:rsidR="008855E8" w:rsidRPr="00871C24" w:rsidRDefault="000969F3" w:rsidP="00D76B38">
      <w:pPr>
        <w:pStyle w:val="Heading1"/>
        <w:jc w:val="both"/>
        <w:rPr>
          <w:rFonts w:ascii="Calibri Light" w:hAnsi="Calibri Light"/>
          <w:sz w:val="22"/>
          <w:szCs w:val="22"/>
        </w:rPr>
      </w:pPr>
      <w:proofErr w:type="spellStart"/>
      <w:r>
        <w:rPr>
          <w:rFonts w:ascii="Calibri Light" w:hAnsi="Calibri Light"/>
          <w:sz w:val="22"/>
          <w:szCs w:val="22"/>
        </w:rPr>
        <w:t>Organisation</w:t>
      </w:r>
      <w:proofErr w:type="spellEnd"/>
      <w:r>
        <w:rPr>
          <w:rFonts w:ascii="Calibri Light" w:hAnsi="Calibri Light"/>
          <w:sz w:val="22"/>
          <w:szCs w:val="22"/>
        </w:rPr>
        <w:t xml:space="preserve"> Details</w:t>
      </w:r>
    </w:p>
    <w:p w14:paraId="53C55565" w14:textId="77777777" w:rsidR="008855E8" w:rsidRPr="00871C24" w:rsidRDefault="008855E8"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4673"/>
        <w:gridCol w:w="5777"/>
      </w:tblGrid>
      <w:tr w:rsidR="008855E8" w:rsidRPr="00871C24" w14:paraId="7A5CC77E" w14:textId="77777777" w:rsidTr="003E3656">
        <w:trPr>
          <w:trHeight w:val="427"/>
        </w:trPr>
        <w:tc>
          <w:tcPr>
            <w:tcW w:w="10450" w:type="dxa"/>
            <w:gridSpan w:val="2"/>
            <w:vAlign w:val="center"/>
          </w:tcPr>
          <w:p w14:paraId="6F2EFD76" w14:textId="77777777" w:rsidR="008855E8" w:rsidRDefault="008855E8" w:rsidP="00D76B38">
            <w:pPr>
              <w:widowControl w:val="0"/>
              <w:jc w:val="both"/>
              <w:rPr>
                <w:rFonts w:ascii="Calibri Light" w:hAnsi="Calibri Light"/>
                <w:snapToGrid w:val="0"/>
                <w:sz w:val="22"/>
                <w:szCs w:val="22"/>
              </w:rPr>
            </w:pPr>
            <w:r w:rsidRPr="00871C24">
              <w:rPr>
                <w:rFonts w:ascii="Calibri Light" w:hAnsi="Calibri Light"/>
                <w:sz w:val="22"/>
                <w:szCs w:val="22"/>
              </w:rPr>
              <w:t xml:space="preserve">Incorporated Body </w:t>
            </w:r>
            <w:r w:rsidRPr="00D76B38">
              <w:rPr>
                <w:rFonts w:ascii="Calibri Light" w:hAnsi="Calibri Light"/>
                <w:i/>
                <w:snapToGrid w:val="0"/>
                <w:sz w:val="18"/>
                <w:szCs w:val="18"/>
              </w:rPr>
              <w:t>(or the name of the sponsoring incorporated body the event is run under)</w:t>
            </w:r>
          </w:p>
          <w:p w14:paraId="7F97B737" w14:textId="3618C449" w:rsidR="00D76B38" w:rsidRPr="00871C24" w:rsidRDefault="00D76B38" w:rsidP="00D76B38">
            <w:pPr>
              <w:widowControl w:val="0"/>
              <w:jc w:val="both"/>
              <w:rPr>
                <w:rFonts w:ascii="Calibri Light" w:hAnsi="Calibri Light"/>
                <w:snapToGrid w:val="0"/>
                <w:sz w:val="22"/>
                <w:szCs w:val="22"/>
              </w:rPr>
            </w:pPr>
          </w:p>
        </w:tc>
      </w:tr>
      <w:tr w:rsidR="008855E8" w:rsidRPr="00871C24" w14:paraId="52E61BE6" w14:textId="77777777" w:rsidTr="00D76B38">
        <w:trPr>
          <w:trHeight w:val="427"/>
        </w:trPr>
        <w:tc>
          <w:tcPr>
            <w:tcW w:w="4673" w:type="dxa"/>
            <w:vAlign w:val="center"/>
          </w:tcPr>
          <w:p w14:paraId="545E1932" w14:textId="225EE40F" w:rsidR="008855E8" w:rsidRPr="00871C24" w:rsidRDefault="008855E8" w:rsidP="00D76B38">
            <w:pPr>
              <w:rPr>
                <w:rFonts w:ascii="Calibri Light" w:hAnsi="Calibri Light"/>
                <w:sz w:val="22"/>
                <w:szCs w:val="22"/>
              </w:rPr>
            </w:pPr>
            <w:r w:rsidRPr="00871C24">
              <w:rPr>
                <w:rFonts w:ascii="Calibri Light" w:hAnsi="Calibri Light"/>
                <w:snapToGrid w:val="0"/>
                <w:sz w:val="22"/>
                <w:szCs w:val="22"/>
              </w:rPr>
              <w:t>ABN</w:t>
            </w:r>
            <w:r w:rsidRPr="00871C24">
              <w:rPr>
                <w:rFonts w:ascii="Calibri Light" w:hAnsi="Calibri Light"/>
                <w:b/>
                <w:snapToGrid w:val="0"/>
                <w:sz w:val="22"/>
                <w:szCs w:val="22"/>
              </w:rPr>
              <w:t xml:space="preserve"> </w:t>
            </w:r>
            <w:r w:rsidRPr="00871C24">
              <w:rPr>
                <w:rFonts w:ascii="Calibri Light" w:hAnsi="Calibri Light"/>
                <w:snapToGrid w:val="0"/>
                <w:sz w:val="22"/>
                <w:szCs w:val="22"/>
              </w:rPr>
              <w:t>(if applicable)</w:t>
            </w:r>
          </w:p>
        </w:tc>
        <w:tc>
          <w:tcPr>
            <w:tcW w:w="5777" w:type="dxa"/>
            <w:vAlign w:val="center"/>
          </w:tcPr>
          <w:p w14:paraId="38F966B6" w14:textId="77777777" w:rsidR="008855E8" w:rsidRPr="00871C24" w:rsidRDefault="008855E8" w:rsidP="00D76B38">
            <w:pPr>
              <w:rPr>
                <w:rFonts w:ascii="Calibri Light" w:hAnsi="Calibri Light"/>
                <w:sz w:val="22"/>
                <w:szCs w:val="22"/>
              </w:rPr>
            </w:pPr>
          </w:p>
        </w:tc>
      </w:tr>
      <w:tr w:rsidR="008855E8" w:rsidRPr="00871C24" w14:paraId="0AAB0886" w14:textId="77777777" w:rsidTr="00D76B38">
        <w:trPr>
          <w:trHeight w:val="427"/>
        </w:trPr>
        <w:tc>
          <w:tcPr>
            <w:tcW w:w="4673" w:type="dxa"/>
            <w:vAlign w:val="center"/>
          </w:tcPr>
          <w:p w14:paraId="60C920D7" w14:textId="5914ED3B" w:rsidR="008855E8" w:rsidRPr="00871C24" w:rsidRDefault="008855E8" w:rsidP="00D76B38">
            <w:pPr>
              <w:rPr>
                <w:rFonts w:ascii="Calibri Light" w:hAnsi="Calibri Light"/>
                <w:sz w:val="22"/>
                <w:szCs w:val="22"/>
              </w:rPr>
            </w:pPr>
            <w:r w:rsidRPr="00871C24">
              <w:rPr>
                <w:rFonts w:ascii="Calibri Light" w:hAnsi="Calibri Light"/>
                <w:sz w:val="22"/>
                <w:szCs w:val="22"/>
              </w:rPr>
              <w:t>Are you Registered for GST</w:t>
            </w:r>
          </w:p>
        </w:tc>
        <w:tc>
          <w:tcPr>
            <w:tcW w:w="5777" w:type="dxa"/>
            <w:vAlign w:val="center"/>
          </w:tcPr>
          <w:p w14:paraId="1EFDD397" w14:textId="5FD17B70" w:rsidR="008855E8" w:rsidRPr="00871C24" w:rsidRDefault="008855E8" w:rsidP="00D76B38">
            <w:pPr>
              <w:rPr>
                <w:rFonts w:ascii="Calibri Light" w:hAnsi="Calibri Light"/>
                <w:sz w:val="22"/>
                <w:szCs w:val="22"/>
              </w:rPr>
            </w:pPr>
            <w:r w:rsidRPr="00871C24">
              <w:rPr>
                <w:rFonts w:ascii="Calibri Light" w:hAnsi="Calibri Light"/>
                <w:sz w:val="22"/>
                <w:szCs w:val="22"/>
              </w:rPr>
              <w:t>Yes / No</w:t>
            </w:r>
          </w:p>
        </w:tc>
      </w:tr>
      <w:tr w:rsidR="008855E8" w:rsidRPr="00871C24" w14:paraId="0764AFF3" w14:textId="77777777" w:rsidTr="00D76B38">
        <w:trPr>
          <w:trHeight w:val="427"/>
        </w:trPr>
        <w:tc>
          <w:tcPr>
            <w:tcW w:w="4673" w:type="dxa"/>
            <w:vAlign w:val="center"/>
          </w:tcPr>
          <w:p w14:paraId="5E72A6CA" w14:textId="69505E6B" w:rsidR="008855E8" w:rsidRPr="00871C24" w:rsidRDefault="008855E8" w:rsidP="00D76B38">
            <w:pPr>
              <w:rPr>
                <w:rFonts w:ascii="Calibri Light" w:hAnsi="Calibri Light"/>
                <w:sz w:val="22"/>
                <w:szCs w:val="22"/>
              </w:rPr>
            </w:pPr>
            <w:r w:rsidRPr="00871C24">
              <w:rPr>
                <w:rFonts w:ascii="Calibri Light" w:hAnsi="Calibri Light"/>
                <w:sz w:val="22"/>
                <w:szCs w:val="22"/>
              </w:rPr>
              <w:t xml:space="preserve">Do you have Public Liability to cover this event? </w:t>
            </w:r>
          </w:p>
        </w:tc>
        <w:tc>
          <w:tcPr>
            <w:tcW w:w="5777" w:type="dxa"/>
            <w:vAlign w:val="center"/>
          </w:tcPr>
          <w:p w14:paraId="6F75705E" w14:textId="4B430B8F" w:rsidR="008855E8" w:rsidRPr="00871C24" w:rsidRDefault="008855E8" w:rsidP="00D76B38">
            <w:pPr>
              <w:rPr>
                <w:rFonts w:ascii="Calibri Light" w:hAnsi="Calibri Light"/>
                <w:sz w:val="22"/>
                <w:szCs w:val="22"/>
              </w:rPr>
            </w:pPr>
            <w:r w:rsidRPr="00871C24">
              <w:rPr>
                <w:rFonts w:ascii="Calibri Light" w:hAnsi="Calibri Light"/>
                <w:sz w:val="22"/>
                <w:szCs w:val="22"/>
              </w:rPr>
              <w:t>Yes / No</w:t>
            </w:r>
          </w:p>
        </w:tc>
      </w:tr>
      <w:tr w:rsidR="008855E8" w:rsidRPr="00871C24" w14:paraId="1027BEBC" w14:textId="77777777" w:rsidTr="00685445">
        <w:trPr>
          <w:trHeight w:val="427"/>
        </w:trPr>
        <w:tc>
          <w:tcPr>
            <w:tcW w:w="10450" w:type="dxa"/>
            <w:gridSpan w:val="2"/>
            <w:vAlign w:val="center"/>
          </w:tcPr>
          <w:p w14:paraId="28515698" w14:textId="77777777" w:rsidR="008855E8" w:rsidRPr="00871C24" w:rsidRDefault="008855E8" w:rsidP="00D76B38">
            <w:pPr>
              <w:rPr>
                <w:rFonts w:ascii="Calibri Light" w:hAnsi="Calibri Light"/>
                <w:sz w:val="22"/>
                <w:szCs w:val="22"/>
              </w:rPr>
            </w:pPr>
            <w:r w:rsidRPr="00871C24">
              <w:rPr>
                <w:rFonts w:ascii="Calibri Light" w:hAnsi="Calibri Light"/>
                <w:sz w:val="22"/>
                <w:szCs w:val="22"/>
              </w:rPr>
              <w:t xml:space="preserve">Description </w:t>
            </w:r>
          </w:p>
          <w:p w14:paraId="21E9A752" w14:textId="49B9B9C7" w:rsidR="008855E8" w:rsidRPr="000969F3" w:rsidRDefault="008855E8" w:rsidP="00D76B38">
            <w:pPr>
              <w:widowControl w:val="0"/>
              <w:jc w:val="both"/>
              <w:rPr>
                <w:rFonts w:ascii="Calibri Light" w:hAnsi="Calibri Light" w:cs="Arial"/>
                <w:i/>
                <w:sz w:val="18"/>
                <w:szCs w:val="18"/>
              </w:rPr>
            </w:pPr>
            <w:r w:rsidRPr="000969F3">
              <w:rPr>
                <w:rFonts w:ascii="Calibri Light" w:hAnsi="Calibri Light" w:cs="Arial"/>
                <w:i/>
                <w:sz w:val="18"/>
                <w:szCs w:val="18"/>
              </w:rPr>
              <w:t xml:space="preserve">Please provide a short description and history of your </w:t>
            </w:r>
            <w:proofErr w:type="spellStart"/>
            <w:r w:rsidRPr="000969F3">
              <w:rPr>
                <w:rFonts w:ascii="Calibri Light" w:hAnsi="Calibri Light" w:cs="Arial"/>
                <w:i/>
                <w:sz w:val="18"/>
                <w:szCs w:val="18"/>
              </w:rPr>
              <w:t>organisation</w:t>
            </w:r>
            <w:proofErr w:type="spellEnd"/>
            <w:r w:rsidRPr="000969F3">
              <w:rPr>
                <w:rFonts w:ascii="Calibri Light" w:hAnsi="Calibri Light" w:cs="Arial"/>
                <w:i/>
                <w:sz w:val="18"/>
                <w:szCs w:val="18"/>
              </w:rPr>
              <w:t xml:space="preserve"> including examples of si</w:t>
            </w:r>
            <w:r w:rsidR="000969F3" w:rsidRPr="000969F3">
              <w:rPr>
                <w:rFonts w:ascii="Calibri Light" w:hAnsi="Calibri Light" w:cs="Arial"/>
                <w:i/>
                <w:sz w:val="18"/>
                <w:szCs w:val="18"/>
              </w:rPr>
              <w:t>milar projects you have managed.</w:t>
            </w:r>
          </w:p>
          <w:p w14:paraId="4BD8B9B2" w14:textId="4AC5BB5E" w:rsidR="00871C24" w:rsidRDefault="00871C24" w:rsidP="00D76B38">
            <w:pPr>
              <w:widowControl w:val="0"/>
              <w:jc w:val="both"/>
              <w:rPr>
                <w:rFonts w:ascii="Calibri Light" w:hAnsi="Calibri Light" w:cs="Arial"/>
                <w:sz w:val="22"/>
                <w:szCs w:val="22"/>
              </w:rPr>
            </w:pPr>
          </w:p>
          <w:p w14:paraId="5458B6B5" w14:textId="77777777" w:rsidR="00871C24" w:rsidRPr="00871C24" w:rsidRDefault="00871C24" w:rsidP="00D76B38">
            <w:pPr>
              <w:widowControl w:val="0"/>
              <w:jc w:val="both"/>
              <w:rPr>
                <w:rFonts w:ascii="Calibri Light" w:hAnsi="Calibri Light" w:cs="Arial"/>
                <w:sz w:val="22"/>
                <w:szCs w:val="22"/>
              </w:rPr>
            </w:pPr>
          </w:p>
          <w:p w14:paraId="74FDCB63" w14:textId="43EA85FE" w:rsidR="008855E8" w:rsidRPr="00871C24" w:rsidRDefault="008855E8" w:rsidP="00D76B38">
            <w:pPr>
              <w:widowControl w:val="0"/>
              <w:jc w:val="both"/>
              <w:rPr>
                <w:rFonts w:ascii="Calibri Light" w:hAnsi="Calibri Light" w:cs="Arial"/>
                <w:sz w:val="22"/>
                <w:szCs w:val="22"/>
              </w:rPr>
            </w:pPr>
          </w:p>
          <w:p w14:paraId="7D4D0E3A" w14:textId="44FC0785" w:rsidR="008855E8" w:rsidRPr="00871C24" w:rsidRDefault="008855E8" w:rsidP="00D76B38">
            <w:pPr>
              <w:rPr>
                <w:rFonts w:ascii="Calibri Light" w:hAnsi="Calibri Light"/>
                <w:sz w:val="22"/>
                <w:szCs w:val="22"/>
              </w:rPr>
            </w:pPr>
          </w:p>
        </w:tc>
      </w:tr>
    </w:tbl>
    <w:p w14:paraId="308EB654" w14:textId="77777777" w:rsidR="000969F3" w:rsidRDefault="000969F3" w:rsidP="00D76B38">
      <w:pPr>
        <w:pStyle w:val="Heading1"/>
        <w:jc w:val="both"/>
        <w:rPr>
          <w:rFonts w:ascii="Calibri Light" w:hAnsi="Calibri Light"/>
          <w:sz w:val="22"/>
          <w:szCs w:val="22"/>
        </w:rPr>
      </w:pPr>
    </w:p>
    <w:p w14:paraId="4B65BE1A" w14:textId="4085B458" w:rsidR="008855E8" w:rsidRPr="00871C24" w:rsidRDefault="000969F3" w:rsidP="00D76B38">
      <w:pPr>
        <w:pStyle w:val="Heading1"/>
        <w:jc w:val="both"/>
        <w:rPr>
          <w:rFonts w:ascii="Calibri Light" w:hAnsi="Calibri Light"/>
          <w:sz w:val="22"/>
          <w:szCs w:val="22"/>
        </w:rPr>
      </w:pPr>
      <w:r>
        <w:rPr>
          <w:rFonts w:ascii="Calibri Light" w:hAnsi="Calibri Light"/>
          <w:sz w:val="22"/>
          <w:szCs w:val="22"/>
        </w:rPr>
        <w:t>Event Details</w:t>
      </w:r>
    </w:p>
    <w:p w14:paraId="193AD792" w14:textId="77777777" w:rsidR="008855E8" w:rsidRPr="00871C24" w:rsidRDefault="008855E8"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3964"/>
        <w:gridCol w:w="6486"/>
      </w:tblGrid>
      <w:tr w:rsidR="008855E8" w:rsidRPr="00871C24" w14:paraId="67B0A3A7" w14:textId="77777777" w:rsidTr="0032146D">
        <w:trPr>
          <w:trHeight w:val="427"/>
        </w:trPr>
        <w:tc>
          <w:tcPr>
            <w:tcW w:w="3964" w:type="dxa"/>
            <w:vAlign w:val="center"/>
          </w:tcPr>
          <w:p w14:paraId="0573C6FA" w14:textId="193B9E93" w:rsidR="008855E8" w:rsidRPr="00871C24" w:rsidRDefault="00706F64" w:rsidP="00D76B38">
            <w:pPr>
              <w:rPr>
                <w:rFonts w:ascii="Calibri Light" w:hAnsi="Calibri Light"/>
                <w:sz w:val="22"/>
                <w:szCs w:val="22"/>
              </w:rPr>
            </w:pPr>
            <w:r>
              <w:rPr>
                <w:rFonts w:ascii="Calibri Light" w:hAnsi="Calibri Light"/>
                <w:snapToGrid w:val="0"/>
                <w:sz w:val="22"/>
                <w:szCs w:val="22"/>
              </w:rPr>
              <w:t>2020</w:t>
            </w:r>
            <w:r w:rsidR="008855E8" w:rsidRPr="00871C24">
              <w:rPr>
                <w:rFonts w:ascii="Calibri Light" w:hAnsi="Calibri Light"/>
                <w:snapToGrid w:val="0"/>
                <w:sz w:val="22"/>
                <w:szCs w:val="22"/>
              </w:rPr>
              <w:t xml:space="preserve"> Event Date (s) </w:t>
            </w:r>
          </w:p>
        </w:tc>
        <w:tc>
          <w:tcPr>
            <w:tcW w:w="6486" w:type="dxa"/>
            <w:vAlign w:val="center"/>
          </w:tcPr>
          <w:p w14:paraId="45A50B55" w14:textId="77777777" w:rsidR="008855E8" w:rsidRPr="00871C24" w:rsidRDefault="008855E8" w:rsidP="00D76B38">
            <w:pPr>
              <w:rPr>
                <w:rFonts w:ascii="Calibri Light" w:hAnsi="Calibri Light"/>
                <w:sz w:val="22"/>
                <w:szCs w:val="22"/>
              </w:rPr>
            </w:pPr>
          </w:p>
        </w:tc>
      </w:tr>
      <w:tr w:rsidR="008855E8" w:rsidRPr="00871C24" w14:paraId="4D89FA6C" w14:textId="77777777" w:rsidTr="0032146D">
        <w:trPr>
          <w:trHeight w:val="427"/>
        </w:trPr>
        <w:tc>
          <w:tcPr>
            <w:tcW w:w="3964" w:type="dxa"/>
            <w:vAlign w:val="center"/>
          </w:tcPr>
          <w:p w14:paraId="5E9F9DBA" w14:textId="4158E5F0" w:rsidR="008855E8" w:rsidRPr="00871C24" w:rsidRDefault="008855E8" w:rsidP="00D76B38">
            <w:pPr>
              <w:rPr>
                <w:rFonts w:ascii="Calibri Light" w:hAnsi="Calibri Light"/>
                <w:snapToGrid w:val="0"/>
                <w:sz w:val="22"/>
                <w:szCs w:val="22"/>
              </w:rPr>
            </w:pPr>
            <w:r w:rsidRPr="00871C24">
              <w:rPr>
                <w:rFonts w:ascii="Calibri Light" w:hAnsi="Calibri Light"/>
                <w:snapToGrid w:val="0"/>
                <w:sz w:val="22"/>
                <w:szCs w:val="22"/>
              </w:rPr>
              <w:t>Event Time</w:t>
            </w:r>
          </w:p>
        </w:tc>
        <w:tc>
          <w:tcPr>
            <w:tcW w:w="6486" w:type="dxa"/>
            <w:vAlign w:val="center"/>
          </w:tcPr>
          <w:p w14:paraId="2C72DCB6" w14:textId="77777777" w:rsidR="008855E8" w:rsidRPr="00871C24" w:rsidRDefault="008855E8" w:rsidP="00D76B38">
            <w:pPr>
              <w:rPr>
                <w:rFonts w:ascii="Calibri Light" w:hAnsi="Calibri Light"/>
                <w:sz w:val="22"/>
                <w:szCs w:val="22"/>
              </w:rPr>
            </w:pPr>
          </w:p>
        </w:tc>
      </w:tr>
      <w:tr w:rsidR="008855E8" w:rsidRPr="00871C24" w14:paraId="59569F07" w14:textId="77777777" w:rsidTr="0032146D">
        <w:trPr>
          <w:trHeight w:val="427"/>
        </w:trPr>
        <w:tc>
          <w:tcPr>
            <w:tcW w:w="3964" w:type="dxa"/>
            <w:vAlign w:val="center"/>
          </w:tcPr>
          <w:p w14:paraId="5AF2C85F" w14:textId="43D7E26E" w:rsidR="008855E8" w:rsidRPr="00871C24" w:rsidRDefault="0032146D" w:rsidP="00D76B38">
            <w:pPr>
              <w:rPr>
                <w:rFonts w:ascii="Calibri Light" w:hAnsi="Calibri Light"/>
                <w:snapToGrid w:val="0"/>
                <w:sz w:val="22"/>
                <w:szCs w:val="22"/>
              </w:rPr>
            </w:pPr>
            <w:r w:rsidRPr="00871C24">
              <w:rPr>
                <w:rFonts w:ascii="Calibri Light" w:hAnsi="Calibri Light"/>
                <w:snapToGrid w:val="0"/>
                <w:sz w:val="22"/>
                <w:szCs w:val="22"/>
              </w:rPr>
              <w:t xml:space="preserve">Which town will the event take place? </w:t>
            </w:r>
          </w:p>
        </w:tc>
        <w:tc>
          <w:tcPr>
            <w:tcW w:w="6486" w:type="dxa"/>
            <w:vAlign w:val="center"/>
          </w:tcPr>
          <w:p w14:paraId="2EFDCAB7" w14:textId="77777777" w:rsidR="008855E8" w:rsidRPr="00871C24" w:rsidRDefault="008855E8" w:rsidP="00D76B38">
            <w:pPr>
              <w:rPr>
                <w:rFonts w:ascii="Calibri Light" w:hAnsi="Calibri Light"/>
                <w:sz w:val="22"/>
                <w:szCs w:val="22"/>
              </w:rPr>
            </w:pPr>
          </w:p>
        </w:tc>
      </w:tr>
      <w:tr w:rsidR="000969F3" w:rsidRPr="00871C24" w14:paraId="3AAB5B67" w14:textId="77777777" w:rsidTr="00F20F70">
        <w:trPr>
          <w:trHeight w:val="427"/>
        </w:trPr>
        <w:tc>
          <w:tcPr>
            <w:tcW w:w="10450" w:type="dxa"/>
            <w:gridSpan w:val="2"/>
            <w:vAlign w:val="center"/>
          </w:tcPr>
          <w:p w14:paraId="290A4EB8" w14:textId="483DCE93" w:rsidR="000969F3" w:rsidRPr="00D76B38" w:rsidRDefault="000969F3" w:rsidP="00D76B38">
            <w:pPr>
              <w:rPr>
                <w:rFonts w:ascii="Calibri Light" w:hAnsi="Calibri Light"/>
                <w:sz w:val="22"/>
                <w:szCs w:val="22"/>
              </w:rPr>
            </w:pPr>
            <w:r>
              <w:rPr>
                <w:rFonts w:ascii="Calibri Light" w:hAnsi="Calibri Light"/>
                <w:sz w:val="22"/>
                <w:szCs w:val="22"/>
              </w:rPr>
              <w:t xml:space="preserve">Event </w:t>
            </w:r>
            <w:proofErr w:type="gramStart"/>
            <w:r w:rsidRPr="00871C24">
              <w:rPr>
                <w:rFonts w:ascii="Calibri Light" w:hAnsi="Calibri Light"/>
                <w:sz w:val="22"/>
                <w:szCs w:val="22"/>
              </w:rPr>
              <w:t xml:space="preserve">Description </w:t>
            </w:r>
            <w:r w:rsidR="00D76B38">
              <w:rPr>
                <w:rFonts w:ascii="Calibri Light" w:hAnsi="Calibri Light"/>
                <w:sz w:val="22"/>
                <w:szCs w:val="22"/>
              </w:rPr>
              <w:t xml:space="preserve"> </w:t>
            </w:r>
            <w:r w:rsidRPr="000969F3">
              <w:rPr>
                <w:rFonts w:ascii="Calibri Light" w:hAnsi="Calibri Light"/>
                <w:i/>
                <w:sz w:val="18"/>
                <w:szCs w:val="18"/>
              </w:rPr>
              <w:t>Please</w:t>
            </w:r>
            <w:proofErr w:type="gramEnd"/>
            <w:r w:rsidRPr="000969F3">
              <w:rPr>
                <w:rFonts w:ascii="Calibri Light" w:hAnsi="Calibri Light"/>
                <w:i/>
                <w:sz w:val="18"/>
                <w:szCs w:val="18"/>
              </w:rPr>
              <w:t xml:space="preserve"> provide a short, one or two sentence description of your project. </w:t>
            </w:r>
          </w:p>
          <w:p w14:paraId="0B7ABABE" w14:textId="77777777" w:rsidR="000969F3" w:rsidRPr="00871C24" w:rsidRDefault="000969F3" w:rsidP="00D76B38">
            <w:pPr>
              <w:widowControl w:val="0"/>
              <w:jc w:val="both"/>
              <w:rPr>
                <w:rFonts w:ascii="Calibri Light" w:hAnsi="Calibri Light" w:cs="Arial"/>
                <w:sz w:val="22"/>
                <w:szCs w:val="22"/>
              </w:rPr>
            </w:pPr>
          </w:p>
          <w:p w14:paraId="7E5AD2F3" w14:textId="77777777" w:rsidR="000969F3" w:rsidRPr="00871C24" w:rsidRDefault="000969F3" w:rsidP="00D76B38">
            <w:pPr>
              <w:widowControl w:val="0"/>
              <w:jc w:val="both"/>
              <w:rPr>
                <w:rFonts w:ascii="Calibri Light" w:hAnsi="Calibri Light" w:cs="Arial"/>
                <w:sz w:val="22"/>
                <w:szCs w:val="22"/>
              </w:rPr>
            </w:pPr>
          </w:p>
          <w:p w14:paraId="7D5BC2DD" w14:textId="77777777" w:rsidR="000969F3" w:rsidRPr="00871C24" w:rsidRDefault="000969F3" w:rsidP="00D76B38">
            <w:pPr>
              <w:widowControl w:val="0"/>
              <w:jc w:val="both"/>
              <w:rPr>
                <w:rFonts w:ascii="Calibri Light" w:hAnsi="Calibri Light" w:cs="Arial"/>
                <w:sz w:val="22"/>
                <w:szCs w:val="22"/>
              </w:rPr>
            </w:pPr>
          </w:p>
          <w:p w14:paraId="444F8B9A" w14:textId="77777777" w:rsidR="000969F3" w:rsidRPr="00871C24" w:rsidRDefault="000969F3" w:rsidP="00D76B38">
            <w:pPr>
              <w:rPr>
                <w:rFonts w:ascii="Calibri Light" w:hAnsi="Calibri Light"/>
                <w:sz w:val="22"/>
                <w:szCs w:val="22"/>
              </w:rPr>
            </w:pPr>
          </w:p>
        </w:tc>
      </w:tr>
      <w:tr w:rsidR="0032146D" w:rsidRPr="00871C24" w14:paraId="4189A813" w14:textId="77777777" w:rsidTr="0032146D">
        <w:trPr>
          <w:trHeight w:val="427"/>
        </w:trPr>
        <w:tc>
          <w:tcPr>
            <w:tcW w:w="3964" w:type="dxa"/>
            <w:vAlign w:val="center"/>
          </w:tcPr>
          <w:p w14:paraId="4BBE8119" w14:textId="5901AD2E" w:rsidR="0032146D" w:rsidRPr="00871C24" w:rsidRDefault="0032146D" w:rsidP="00D76B38">
            <w:pPr>
              <w:rPr>
                <w:rFonts w:ascii="Calibri Light" w:hAnsi="Calibri Light"/>
                <w:snapToGrid w:val="0"/>
                <w:sz w:val="22"/>
                <w:szCs w:val="22"/>
              </w:rPr>
            </w:pPr>
            <w:r w:rsidRPr="00871C24">
              <w:rPr>
                <w:rFonts w:ascii="Calibri Light" w:hAnsi="Calibri Light"/>
                <w:snapToGrid w:val="0"/>
                <w:sz w:val="22"/>
                <w:szCs w:val="22"/>
              </w:rPr>
              <w:t xml:space="preserve">Website </w:t>
            </w:r>
          </w:p>
        </w:tc>
        <w:tc>
          <w:tcPr>
            <w:tcW w:w="6486" w:type="dxa"/>
            <w:vAlign w:val="center"/>
          </w:tcPr>
          <w:p w14:paraId="666B6835" w14:textId="77777777" w:rsidR="0032146D" w:rsidRPr="00871C24" w:rsidRDefault="0032146D" w:rsidP="00D76B38">
            <w:pPr>
              <w:rPr>
                <w:rFonts w:ascii="Calibri Light" w:hAnsi="Calibri Light"/>
                <w:sz w:val="22"/>
                <w:szCs w:val="22"/>
              </w:rPr>
            </w:pPr>
          </w:p>
        </w:tc>
      </w:tr>
      <w:tr w:rsidR="0032146D" w:rsidRPr="00871C24" w14:paraId="03F010D7" w14:textId="77777777" w:rsidTr="0032146D">
        <w:trPr>
          <w:trHeight w:val="427"/>
        </w:trPr>
        <w:tc>
          <w:tcPr>
            <w:tcW w:w="3964" w:type="dxa"/>
            <w:vAlign w:val="center"/>
          </w:tcPr>
          <w:p w14:paraId="6ABF9C9C" w14:textId="1FF4788E" w:rsidR="0032146D" w:rsidRPr="00871C24" w:rsidRDefault="0032146D" w:rsidP="00D76B38">
            <w:pPr>
              <w:rPr>
                <w:rFonts w:ascii="Calibri Light" w:hAnsi="Calibri Light"/>
                <w:snapToGrid w:val="0"/>
                <w:sz w:val="22"/>
                <w:szCs w:val="22"/>
              </w:rPr>
            </w:pPr>
            <w:r w:rsidRPr="00871C24">
              <w:rPr>
                <w:rFonts w:ascii="Calibri Light" w:hAnsi="Calibri Light"/>
                <w:snapToGrid w:val="0"/>
                <w:sz w:val="22"/>
                <w:szCs w:val="22"/>
              </w:rPr>
              <w:t>Social Media Pages (</w:t>
            </w:r>
            <w:proofErr w:type="spellStart"/>
            <w:r w:rsidRPr="00871C24">
              <w:rPr>
                <w:rFonts w:ascii="Calibri Light" w:hAnsi="Calibri Light"/>
                <w:snapToGrid w:val="0"/>
                <w:sz w:val="22"/>
                <w:szCs w:val="22"/>
              </w:rPr>
              <w:t>eg</w:t>
            </w:r>
            <w:proofErr w:type="spellEnd"/>
            <w:r w:rsidRPr="00871C24">
              <w:rPr>
                <w:rFonts w:ascii="Calibri Light" w:hAnsi="Calibri Light"/>
                <w:snapToGrid w:val="0"/>
                <w:sz w:val="22"/>
                <w:szCs w:val="22"/>
              </w:rPr>
              <w:t>: Facebook)</w:t>
            </w:r>
          </w:p>
        </w:tc>
        <w:tc>
          <w:tcPr>
            <w:tcW w:w="6486" w:type="dxa"/>
            <w:vAlign w:val="center"/>
          </w:tcPr>
          <w:p w14:paraId="53E7F007" w14:textId="77777777" w:rsidR="0032146D" w:rsidRPr="00871C24" w:rsidRDefault="0032146D" w:rsidP="00D76B38">
            <w:pPr>
              <w:rPr>
                <w:rFonts w:ascii="Calibri Light" w:hAnsi="Calibri Light"/>
                <w:sz w:val="22"/>
                <w:szCs w:val="22"/>
              </w:rPr>
            </w:pPr>
          </w:p>
        </w:tc>
      </w:tr>
      <w:tr w:rsidR="0032146D" w:rsidRPr="00871C24" w14:paraId="764F80C6" w14:textId="77777777" w:rsidTr="0032146D">
        <w:trPr>
          <w:trHeight w:val="427"/>
        </w:trPr>
        <w:tc>
          <w:tcPr>
            <w:tcW w:w="3964" w:type="dxa"/>
            <w:vAlign w:val="center"/>
          </w:tcPr>
          <w:p w14:paraId="44BA72B0" w14:textId="136BD18E" w:rsidR="0032146D" w:rsidRPr="00871C24" w:rsidRDefault="0032146D" w:rsidP="00D76B38">
            <w:pPr>
              <w:rPr>
                <w:rFonts w:ascii="Calibri Light" w:hAnsi="Calibri Light"/>
                <w:snapToGrid w:val="0"/>
                <w:sz w:val="22"/>
                <w:szCs w:val="22"/>
              </w:rPr>
            </w:pPr>
            <w:r w:rsidRPr="00871C24">
              <w:rPr>
                <w:rFonts w:ascii="Calibri Light" w:hAnsi="Calibri Light"/>
                <w:snapToGrid w:val="0"/>
                <w:sz w:val="22"/>
                <w:szCs w:val="22"/>
              </w:rPr>
              <w:t>The Event has been running for how many years (2+)</w:t>
            </w:r>
          </w:p>
        </w:tc>
        <w:tc>
          <w:tcPr>
            <w:tcW w:w="6486" w:type="dxa"/>
            <w:vAlign w:val="center"/>
          </w:tcPr>
          <w:p w14:paraId="3FCEA9A9" w14:textId="77777777" w:rsidR="0032146D" w:rsidRPr="00871C24" w:rsidRDefault="0032146D" w:rsidP="00D76B38">
            <w:pPr>
              <w:rPr>
                <w:rFonts w:ascii="Calibri Light" w:hAnsi="Calibri Light"/>
                <w:sz w:val="22"/>
                <w:szCs w:val="22"/>
              </w:rPr>
            </w:pPr>
          </w:p>
        </w:tc>
      </w:tr>
      <w:tr w:rsidR="0032146D" w:rsidRPr="00871C24" w14:paraId="22F55673" w14:textId="77777777" w:rsidTr="00632448">
        <w:trPr>
          <w:trHeight w:val="427"/>
        </w:trPr>
        <w:tc>
          <w:tcPr>
            <w:tcW w:w="3964" w:type="dxa"/>
            <w:vAlign w:val="center"/>
          </w:tcPr>
          <w:p w14:paraId="1CB2B002" w14:textId="11C4381F" w:rsidR="0032146D" w:rsidRPr="00871C24" w:rsidRDefault="0032146D" w:rsidP="00D76B38">
            <w:pPr>
              <w:rPr>
                <w:rFonts w:ascii="Calibri Light" w:hAnsi="Calibri Light"/>
                <w:sz w:val="22"/>
                <w:szCs w:val="22"/>
              </w:rPr>
            </w:pPr>
            <w:r w:rsidRPr="00871C24">
              <w:rPr>
                <w:rFonts w:ascii="Calibri Light" w:hAnsi="Calibri Light"/>
                <w:snapToGrid w:val="0"/>
                <w:sz w:val="22"/>
                <w:szCs w:val="22"/>
              </w:rPr>
              <w:t xml:space="preserve">Anticipated Attendance  </w:t>
            </w:r>
          </w:p>
        </w:tc>
        <w:tc>
          <w:tcPr>
            <w:tcW w:w="6486" w:type="dxa"/>
            <w:vAlign w:val="center"/>
          </w:tcPr>
          <w:p w14:paraId="0E16FD05" w14:textId="2FA9C472" w:rsidR="0032146D" w:rsidRPr="00871C24" w:rsidRDefault="0032146D" w:rsidP="00D76B38">
            <w:pPr>
              <w:rPr>
                <w:rFonts w:ascii="Calibri Light" w:hAnsi="Calibri Light"/>
                <w:sz w:val="22"/>
                <w:szCs w:val="22"/>
              </w:rPr>
            </w:pPr>
            <w:r w:rsidRPr="00871C24">
              <w:rPr>
                <w:rFonts w:ascii="Calibri Light" w:hAnsi="Calibri Light"/>
                <w:sz w:val="22"/>
                <w:szCs w:val="22"/>
              </w:rPr>
              <w:t xml:space="preserve">Min:                                             Max: </w:t>
            </w:r>
          </w:p>
        </w:tc>
      </w:tr>
      <w:tr w:rsidR="0032146D" w:rsidRPr="00871C24" w14:paraId="49A33140" w14:textId="77777777" w:rsidTr="00632448">
        <w:trPr>
          <w:trHeight w:val="427"/>
        </w:trPr>
        <w:tc>
          <w:tcPr>
            <w:tcW w:w="3964" w:type="dxa"/>
            <w:vAlign w:val="center"/>
          </w:tcPr>
          <w:p w14:paraId="39024502" w14:textId="4D56E60B" w:rsidR="0032146D" w:rsidRPr="00871C24" w:rsidRDefault="0032146D" w:rsidP="00D76B38">
            <w:pPr>
              <w:rPr>
                <w:rFonts w:ascii="Calibri Light" w:hAnsi="Calibri Light"/>
                <w:snapToGrid w:val="0"/>
                <w:sz w:val="22"/>
                <w:szCs w:val="22"/>
              </w:rPr>
            </w:pPr>
            <w:r w:rsidRPr="00871C24">
              <w:rPr>
                <w:rFonts w:ascii="Calibri Light" w:hAnsi="Calibri Light"/>
                <w:snapToGrid w:val="0"/>
                <w:sz w:val="22"/>
                <w:szCs w:val="22"/>
              </w:rPr>
              <w:t xml:space="preserve">Total Attendance Previously </w:t>
            </w:r>
          </w:p>
        </w:tc>
        <w:tc>
          <w:tcPr>
            <w:tcW w:w="6486" w:type="dxa"/>
            <w:vAlign w:val="center"/>
          </w:tcPr>
          <w:p w14:paraId="271E1F4A" w14:textId="7176E54D" w:rsidR="0032146D" w:rsidRPr="00871C24" w:rsidRDefault="00706F64" w:rsidP="00D76B38">
            <w:pPr>
              <w:rPr>
                <w:rFonts w:ascii="Calibri Light" w:hAnsi="Calibri Light"/>
                <w:sz w:val="22"/>
                <w:szCs w:val="22"/>
              </w:rPr>
            </w:pPr>
            <w:r>
              <w:rPr>
                <w:rFonts w:ascii="Calibri Light" w:hAnsi="Calibri Light"/>
                <w:sz w:val="22"/>
                <w:szCs w:val="22"/>
              </w:rPr>
              <w:t>2018</w:t>
            </w:r>
            <w:r w:rsidR="0032146D" w:rsidRPr="00871C24">
              <w:rPr>
                <w:rFonts w:ascii="Calibri Light" w:hAnsi="Calibri Light"/>
                <w:sz w:val="22"/>
                <w:szCs w:val="22"/>
              </w:rPr>
              <w:t xml:space="preserve">:               </w:t>
            </w:r>
            <w:r>
              <w:rPr>
                <w:rFonts w:ascii="Calibri Light" w:hAnsi="Calibri Light"/>
                <w:sz w:val="22"/>
                <w:szCs w:val="22"/>
              </w:rPr>
              <w:t xml:space="preserve">                            2019</w:t>
            </w:r>
            <w:r w:rsidR="0032146D" w:rsidRPr="00871C24">
              <w:rPr>
                <w:rFonts w:ascii="Calibri Light" w:hAnsi="Calibri Light"/>
                <w:sz w:val="22"/>
                <w:szCs w:val="22"/>
              </w:rPr>
              <w:t xml:space="preserve">: </w:t>
            </w:r>
          </w:p>
        </w:tc>
      </w:tr>
      <w:tr w:rsidR="008B6F04" w:rsidRPr="00871C24" w14:paraId="016133F1" w14:textId="77777777" w:rsidTr="002A08F6">
        <w:trPr>
          <w:trHeight w:val="427"/>
        </w:trPr>
        <w:tc>
          <w:tcPr>
            <w:tcW w:w="10450" w:type="dxa"/>
            <w:gridSpan w:val="2"/>
            <w:vAlign w:val="center"/>
          </w:tcPr>
          <w:p w14:paraId="3E63274F" w14:textId="77777777" w:rsidR="000969F3" w:rsidRPr="00871C24" w:rsidRDefault="000969F3" w:rsidP="00D76B38">
            <w:pPr>
              <w:rPr>
                <w:rFonts w:ascii="Calibri Light" w:hAnsi="Calibri Light"/>
                <w:snapToGrid w:val="0"/>
                <w:sz w:val="22"/>
                <w:szCs w:val="22"/>
              </w:rPr>
            </w:pPr>
            <w:r w:rsidRPr="00871C24">
              <w:rPr>
                <w:rFonts w:ascii="Calibri Light" w:hAnsi="Calibri Light"/>
                <w:snapToGrid w:val="0"/>
                <w:sz w:val="22"/>
                <w:szCs w:val="22"/>
              </w:rPr>
              <w:t xml:space="preserve">Do visitors typically stay overnight when attending this event? </w:t>
            </w:r>
          </w:p>
          <w:p w14:paraId="3B9294BF" w14:textId="7DC03C5E" w:rsidR="008B6F04" w:rsidRPr="00871C24" w:rsidRDefault="000969F3" w:rsidP="00D76B38">
            <w:pPr>
              <w:rPr>
                <w:rFonts w:ascii="Calibri Light" w:hAnsi="Calibri Light"/>
                <w:sz w:val="22"/>
                <w:szCs w:val="22"/>
              </w:rPr>
            </w:pPr>
            <w:r w:rsidRPr="00871C24">
              <w:rPr>
                <w:rFonts w:ascii="Calibri Light" w:hAnsi="Calibri Light" w:cs="Arial"/>
                <w:sz w:val="22"/>
                <w:szCs w:val="22"/>
              </w:rPr>
              <w:t>If yes, please specify how many nights they would typically stay in Coolamon Shire.</w:t>
            </w:r>
            <w:bookmarkStart w:id="0" w:name="_GoBack"/>
            <w:bookmarkEnd w:id="0"/>
          </w:p>
        </w:tc>
      </w:tr>
    </w:tbl>
    <w:p w14:paraId="725CC0A4" w14:textId="77777777" w:rsidR="0032146D" w:rsidRPr="00871C24" w:rsidRDefault="0032146D" w:rsidP="00D76B38">
      <w:pPr>
        <w:rPr>
          <w:rFonts w:ascii="Calibri Light" w:hAnsi="Calibri Light"/>
          <w:sz w:val="22"/>
          <w:szCs w:val="22"/>
        </w:rPr>
      </w:pPr>
    </w:p>
    <w:p w14:paraId="1DEBBED0" w14:textId="5043C582" w:rsidR="0032146D" w:rsidRPr="00871C24" w:rsidRDefault="000969F3" w:rsidP="00D76B38">
      <w:pPr>
        <w:pStyle w:val="Heading1"/>
        <w:jc w:val="both"/>
        <w:rPr>
          <w:rFonts w:ascii="Calibri Light" w:hAnsi="Calibri Light"/>
          <w:sz w:val="22"/>
          <w:szCs w:val="22"/>
        </w:rPr>
      </w:pPr>
      <w:r>
        <w:rPr>
          <w:rFonts w:ascii="Calibri Light" w:hAnsi="Calibri Light"/>
          <w:sz w:val="22"/>
          <w:szCs w:val="22"/>
        </w:rPr>
        <w:t xml:space="preserve">Goals and Objectives </w:t>
      </w:r>
    </w:p>
    <w:p w14:paraId="7803E183" w14:textId="77777777" w:rsidR="0032146D" w:rsidRPr="00871C24" w:rsidRDefault="0032146D"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10450"/>
      </w:tblGrid>
      <w:tr w:rsidR="0032146D" w:rsidRPr="00871C24" w14:paraId="5D6EAB22" w14:textId="77777777" w:rsidTr="00BF0746">
        <w:trPr>
          <w:trHeight w:val="427"/>
        </w:trPr>
        <w:tc>
          <w:tcPr>
            <w:tcW w:w="10450" w:type="dxa"/>
            <w:vAlign w:val="center"/>
          </w:tcPr>
          <w:p w14:paraId="0B6ECD59" w14:textId="77777777" w:rsidR="000969F3" w:rsidRDefault="0032146D" w:rsidP="00D76B38">
            <w:pPr>
              <w:rPr>
                <w:rFonts w:ascii="Calibri Light" w:hAnsi="Calibri Light" w:cs="Arial"/>
                <w:sz w:val="22"/>
                <w:szCs w:val="22"/>
              </w:rPr>
            </w:pPr>
            <w:r w:rsidRPr="00871C24">
              <w:rPr>
                <w:rFonts w:ascii="Calibri Light" w:hAnsi="Calibri Light" w:cs="Arial"/>
                <w:sz w:val="22"/>
                <w:szCs w:val="22"/>
              </w:rPr>
              <w:t xml:space="preserve">Please outline your goals and objectives in terms of growth and development. You may like to refer to the event program, the variety of activities and experiences on offer, venue, committee, grants and funding, finance, collaboration and partnerships, VIPs and guest speakers, attendance </w:t>
            </w:r>
          </w:p>
          <w:p w14:paraId="468452F0" w14:textId="2B342B53" w:rsidR="0032146D" w:rsidRPr="00871C24" w:rsidRDefault="0032146D" w:rsidP="00D76B38">
            <w:pPr>
              <w:rPr>
                <w:rFonts w:ascii="Calibri Light" w:hAnsi="Calibri Light" w:cs="Arial"/>
                <w:sz w:val="22"/>
                <w:szCs w:val="22"/>
              </w:rPr>
            </w:pPr>
            <w:r w:rsidRPr="000969F3">
              <w:rPr>
                <w:rFonts w:ascii="Calibri Light" w:hAnsi="Calibri Light" w:cs="Arial"/>
                <w:i/>
                <w:sz w:val="18"/>
                <w:szCs w:val="18"/>
              </w:rPr>
              <w:t xml:space="preserve">e.g. number of participants, spectators, stallholders, guests </w:t>
            </w:r>
            <w:proofErr w:type="spellStart"/>
            <w:r w:rsidRPr="000969F3">
              <w:rPr>
                <w:rFonts w:ascii="Calibri Light" w:hAnsi="Calibri Light" w:cs="Arial"/>
                <w:i/>
                <w:sz w:val="18"/>
                <w:szCs w:val="18"/>
              </w:rPr>
              <w:t>etc</w:t>
            </w:r>
            <w:proofErr w:type="spellEnd"/>
          </w:p>
        </w:tc>
      </w:tr>
      <w:tr w:rsidR="0032146D" w:rsidRPr="00871C24" w14:paraId="76AF1623" w14:textId="77777777" w:rsidTr="004F422B">
        <w:trPr>
          <w:trHeight w:val="427"/>
        </w:trPr>
        <w:tc>
          <w:tcPr>
            <w:tcW w:w="10450" w:type="dxa"/>
            <w:vAlign w:val="center"/>
          </w:tcPr>
          <w:p w14:paraId="1D098FEA" w14:textId="77777777" w:rsidR="0032146D" w:rsidRPr="00871C24" w:rsidRDefault="0032146D" w:rsidP="00D76B38">
            <w:pPr>
              <w:rPr>
                <w:rFonts w:ascii="Calibri Light" w:hAnsi="Calibri Light"/>
                <w:sz w:val="22"/>
                <w:szCs w:val="22"/>
              </w:rPr>
            </w:pPr>
          </w:p>
          <w:p w14:paraId="12E2C054" w14:textId="77777777" w:rsidR="008B6F04" w:rsidRPr="00871C24" w:rsidRDefault="008B6F04" w:rsidP="00D76B38">
            <w:pPr>
              <w:rPr>
                <w:rFonts w:ascii="Calibri Light" w:hAnsi="Calibri Light"/>
                <w:sz w:val="22"/>
                <w:szCs w:val="22"/>
              </w:rPr>
            </w:pPr>
          </w:p>
          <w:p w14:paraId="1EE2447A" w14:textId="6E9F359D" w:rsidR="008B6F04" w:rsidRPr="00871C24" w:rsidRDefault="008B6F04" w:rsidP="00D76B38">
            <w:pPr>
              <w:rPr>
                <w:rFonts w:ascii="Calibri Light" w:hAnsi="Calibri Light"/>
                <w:sz w:val="22"/>
                <w:szCs w:val="22"/>
              </w:rPr>
            </w:pPr>
          </w:p>
          <w:p w14:paraId="355E1DEE" w14:textId="14724758" w:rsidR="008B6F04" w:rsidRPr="00871C24" w:rsidRDefault="008B6F04" w:rsidP="00D76B38">
            <w:pPr>
              <w:rPr>
                <w:rFonts w:ascii="Calibri Light" w:hAnsi="Calibri Light"/>
                <w:sz w:val="22"/>
                <w:szCs w:val="22"/>
              </w:rPr>
            </w:pPr>
          </w:p>
        </w:tc>
      </w:tr>
    </w:tbl>
    <w:p w14:paraId="00BC253E" w14:textId="77777777" w:rsidR="000969F3" w:rsidRDefault="000969F3" w:rsidP="00D76B38">
      <w:pPr>
        <w:pStyle w:val="Heading1"/>
        <w:jc w:val="both"/>
        <w:rPr>
          <w:rFonts w:ascii="Calibri Light" w:hAnsi="Calibri Light"/>
          <w:sz w:val="22"/>
          <w:szCs w:val="22"/>
        </w:rPr>
      </w:pPr>
    </w:p>
    <w:p w14:paraId="172B3DCE" w14:textId="1A690C46" w:rsidR="0032146D" w:rsidRPr="00871C24" w:rsidRDefault="000969F3" w:rsidP="00D76B38">
      <w:pPr>
        <w:pStyle w:val="Heading1"/>
        <w:jc w:val="both"/>
        <w:rPr>
          <w:rFonts w:ascii="Calibri Light" w:hAnsi="Calibri Light"/>
          <w:sz w:val="22"/>
          <w:szCs w:val="22"/>
        </w:rPr>
      </w:pPr>
      <w:r>
        <w:rPr>
          <w:rFonts w:ascii="Calibri Light" w:hAnsi="Calibri Light"/>
          <w:sz w:val="22"/>
          <w:szCs w:val="22"/>
        </w:rPr>
        <w:t>Coolamon Shire Community Strategic Plan</w:t>
      </w:r>
    </w:p>
    <w:p w14:paraId="70EED8D5" w14:textId="77777777" w:rsidR="0032146D" w:rsidRPr="00871C24" w:rsidRDefault="0032146D"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10450"/>
      </w:tblGrid>
      <w:tr w:rsidR="0032146D" w:rsidRPr="00871C24" w14:paraId="4A9EA79B" w14:textId="77777777" w:rsidTr="00632448">
        <w:trPr>
          <w:trHeight w:val="427"/>
        </w:trPr>
        <w:tc>
          <w:tcPr>
            <w:tcW w:w="10450" w:type="dxa"/>
            <w:vAlign w:val="center"/>
          </w:tcPr>
          <w:p w14:paraId="16014AC8" w14:textId="3789455D" w:rsidR="0032146D" w:rsidRPr="00871C24" w:rsidRDefault="0032146D" w:rsidP="00D76B38">
            <w:pPr>
              <w:rPr>
                <w:rFonts w:ascii="Calibri Light" w:hAnsi="Calibri Light" w:cs="Arial"/>
                <w:sz w:val="22"/>
                <w:szCs w:val="22"/>
              </w:rPr>
            </w:pPr>
            <w:r w:rsidRPr="00871C24">
              <w:rPr>
                <w:rFonts w:ascii="Calibri Light" w:hAnsi="Calibri Light" w:cs="Arial"/>
                <w:sz w:val="22"/>
                <w:szCs w:val="22"/>
              </w:rPr>
              <w:t>Please outline how your event aligns with the Coolamon Shire Community Plan.</w:t>
            </w:r>
            <w:r w:rsidRPr="00871C24">
              <w:rPr>
                <w:rFonts w:ascii="Calibri Light" w:hAnsi="Calibri Light" w:cs="Arial"/>
                <w:b/>
                <w:sz w:val="22"/>
                <w:szCs w:val="22"/>
              </w:rPr>
              <w:t xml:space="preserve"> </w:t>
            </w:r>
          </w:p>
        </w:tc>
      </w:tr>
      <w:tr w:rsidR="0032146D" w:rsidRPr="00871C24" w14:paraId="2623E266" w14:textId="77777777" w:rsidTr="00632448">
        <w:trPr>
          <w:trHeight w:val="427"/>
        </w:trPr>
        <w:tc>
          <w:tcPr>
            <w:tcW w:w="10450" w:type="dxa"/>
            <w:vAlign w:val="center"/>
          </w:tcPr>
          <w:p w14:paraId="2667CC53" w14:textId="77777777" w:rsidR="0032146D" w:rsidRPr="00871C24" w:rsidRDefault="0032146D" w:rsidP="00D76B38">
            <w:pPr>
              <w:rPr>
                <w:rFonts w:ascii="Calibri Light" w:hAnsi="Calibri Light"/>
                <w:sz w:val="22"/>
                <w:szCs w:val="22"/>
              </w:rPr>
            </w:pPr>
          </w:p>
          <w:p w14:paraId="12987BF7" w14:textId="069AA932" w:rsidR="008B6F04" w:rsidRPr="00871C24" w:rsidRDefault="008B6F04" w:rsidP="00D76B38">
            <w:pPr>
              <w:rPr>
                <w:rFonts w:ascii="Calibri Light" w:hAnsi="Calibri Light"/>
                <w:sz w:val="22"/>
                <w:szCs w:val="22"/>
              </w:rPr>
            </w:pPr>
          </w:p>
          <w:p w14:paraId="4F572B1B" w14:textId="4F7C95AA" w:rsidR="008B6F04" w:rsidRPr="00871C24" w:rsidRDefault="008B6F04" w:rsidP="00D76B38">
            <w:pPr>
              <w:rPr>
                <w:rFonts w:ascii="Calibri Light" w:hAnsi="Calibri Light"/>
                <w:sz w:val="22"/>
                <w:szCs w:val="22"/>
              </w:rPr>
            </w:pPr>
          </w:p>
          <w:p w14:paraId="4390D40D" w14:textId="33361291" w:rsidR="008B6F04" w:rsidRPr="00871C24" w:rsidRDefault="008B6F04" w:rsidP="00D76B38">
            <w:pPr>
              <w:rPr>
                <w:rFonts w:ascii="Calibri Light" w:hAnsi="Calibri Light"/>
                <w:sz w:val="22"/>
                <w:szCs w:val="22"/>
              </w:rPr>
            </w:pPr>
          </w:p>
        </w:tc>
      </w:tr>
    </w:tbl>
    <w:p w14:paraId="56D884A6" w14:textId="77777777" w:rsidR="008855E8" w:rsidRPr="00871C24" w:rsidRDefault="008855E8" w:rsidP="00D76B38">
      <w:pPr>
        <w:rPr>
          <w:rFonts w:ascii="Calibri Light" w:hAnsi="Calibri Light"/>
          <w:sz w:val="22"/>
          <w:szCs w:val="22"/>
        </w:rPr>
      </w:pPr>
    </w:p>
    <w:p w14:paraId="1DDE0F6B" w14:textId="60696643" w:rsidR="0032146D" w:rsidRPr="00871C24" w:rsidRDefault="000969F3" w:rsidP="00D76B38">
      <w:pPr>
        <w:pStyle w:val="Heading1"/>
        <w:jc w:val="both"/>
        <w:rPr>
          <w:rFonts w:ascii="Calibri Light" w:hAnsi="Calibri Light"/>
          <w:sz w:val="22"/>
          <w:szCs w:val="22"/>
        </w:rPr>
      </w:pPr>
      <w:r>
        <w:rPr>
          <w:rFonts w:ascii="Calibri Light" w:hAnsi="Calibri Light"/>
          <w:sz w:val="22"/>
          <w:szCs w:val="22"/>
        </w:rPr>
        <w:t>Collaboration</w:t>
      </w:r>
    </w:p>
    <w:p w14:paraId="6B0245D3" w14:textId="77777777" w:rsidR="0032146D" w:rsidRPr="00871C24" w:rsidRDefault="0032146D"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10450"/>
      </w:tblGrid>
      <w:tr w:rsidR="0032146D" w:rsidRPr="00871C24" w14:paraId="426B861A" w14:textId="77777777" w:rsidTr="00632448">
        <w:trPr>
          <w:trHeight w:val="427"/>
        </w:trPr>
        <w:tc>
          <w:tcPr>
            <w:tcW w:w="10450" w:type="dxa"/>
            <w:vAlign w:val="center"/>
          </w:tcPr>
          <w:p w14:paraId="513D9435" w14:textId="5F868E74" w:rsidR="0032146D" w:rsidRPr="00871C24" w:rsidRDefault="0032146D" w:rsidP="00D76B38">
            <w:pPr>
              <w:rPr>
                <w:rFonts w:ascii="Calibri Light" w:hAnsi="Calibri Light" w:cs="Arial"/>
                <w:sz w:val="22"/>
                <w:szCs w:val="22"/>
              </w:rPr>
            </w:pPr>
            <w:r w:rsidRPr="00871C24">
              <w:rPr>
                <w:rFonts w:ascii="Calibri Light" w:hAnsi="Calibri Light" w:cs="Arial"/>
                <w:sz w:val="22"/>
                <w:szCs w:val="22"/>
              </w:rPr>
              <w:t>Please provide evidence of coll</w:t>
            </w:r>
            <w:r w:rsidR="000969F3">
              <w:rPr>
                <w:rFonts w:ascii="Calibri Light" w:hAnsi="Calibri Light" w:cs="Arial"/>
                <w:sz w:val="22"/>
                <w:szCs w:val="22"/>
              </w:rPr>
              <w:t xml:space="preserve">aboration with other events, businesses and/or </w:t>
            </w:r>
            <w:r w:rsidRPr="00871C24">
              <w:rPr>
                <w:rFonts w:ascii="Calibri Light" w:hAnsi="Calibri Light" w:cs="Arial"/>
                <w:sz w:val="22"/>
                <w:szCs w:val="22"/>
              </w:rPr>
              <w:t xml:space="preserve">tourism operators. If possible, please list any groups or </w:t>
            </w:r>
            <w:proofErr w:type="spellStart"/>
            <w:r w:rsidRPr="00871C24">
              <w:rPr>
                <w:rFonts w:ascii="Calibri Light" w:hAnsi="Calibri Light" w:cs="Arial"/>
                <w:sz w:val="22"/>
                <w:szCs w:val="22"/>
              </w:rPr>
              <w:t>organisations</w:t>
            </w:r>
            <w:proofErr w:type="spellEnd"/>
            <w:r w:rsidRPr="00871C24">
              <w:rPr>
                <w:rFonts w:ascii="Calibri Light" w:hAnsi="Calibri Light" w:cs="Arial"/>
                <w:sz w:val="22"/>
                <w:szCs w:val="22"/>
              </w:rPr>
              <w:t xml:space="preserve"> that are involved in the project and briefly state the nature of their involvement.</w:t>
            </w:r>
          </w:p>
        </w:tc>
      </w:tr>
      <w:tr w:rsidR="0032146D" w:rsidRPr="00871C24" w14:paraId="6ED2FBD6" w14:textId="77777777" w:rsidTr="00632448">
        <w:trPr>
          <w:trHeight w:val="427"/>
        </w:trPr>
        <w:tc>
          <w:tcPr>
            <w:tcW w:w="10450" w:type="dxa"/>
            <w:vAlign w:val="center"/>
          </w:tcPr>
          <w:p w14:paraId="762D6901" w14:textId="20D44FDA" w:rsidR="008B6F04" w:rsidRPr="00871C24" w:rsidRDefault="008B6F04" w:rsidP="00D76B38">
            <w:pPr>
              <w:rPr>
                <w:rFonts w:ascii="Calibri Light" w:hAnsi="Calibri Light"/>
                <w:sz w:val="22"/>
                <w:szCs w:val="22"/>
              </w:rPr>
            </w:pPr>
          </w:p>
          <w:p w14:paraId="5B4510A6" w14:textId="16053875" w:rsidR="008B6F04" w:rsidRDefault="008B6F04" w:rsidP="00D76B38">
            <w:pPr>
              <w:rPr>
                <w:rFonts w:ascii="Calibri Light" w:hAnsi="Calibri Light"/>
                <w:sz w:val="22"/>
                <w:szCs w:val="22"/>
              </w:rPr>
            </w:pPr>
          </w:p>
          <w:p w14:paraId="4CA922E9" w14:textId="69E82A5E" w:rsidR="00871C24" w:rsidRPr="00871C24" w:rsidRDefault="00871C24" w:rsidP="00D76B38">
            <w:pPr>
              <w:rPr>
                <w:rFonts w:ascii="Calibri Light" w:hAnsi="Calibri Light"/>
                <w:sz w:val="22"/>
                <w:szCs w:val="22"/>
              </w:rPr>
            </w:pPr>
          </w:p>
          <w:p w14:paraId="32046CE9" w14:textId="7524EB72" w:rsidR="008B6F04" w:rsidRPr="00871C24" w:rsidRDefault="008B6F04" w:rsidP="00D76B38">
            <w:pPr>
              <w:rPr>
                <w:rFonts w:ascii="Calibri Light" w:hAnsi="Calibri Light"/>
                <w:sz w:val="22"/>
                <w:szCs w:val="22"/>
              </w:rPr>
            </w:pPr>
          </w:p>
        </w:tc>
      </w:tr>
    </w:tbl>
    <w:p w14:paraId="3AAD1A7D" w14:textId="77777777" w:rsidR="0032146D" w:rsidRPr="00871C24" w:rsidRDefault="0032146D" w:rsidP="00D76B38">
      <w:pPr>
        <w:rPr>
          <w:rFonts w:ascii="Calibri Light" w:hAnsi="Calibri Light"/>
          <w:sz w:val="22"/>
          <w:szCs w:val="22"/>
        </w:rPr>
      </w:pPr>
    </w:p>
    <w:p w14:paraId="449EDF40" w14:textId="24A884E3" w:rsidR="0032146D" w:rsidRPr="00871C24" w:rsidRDefault="000969F3" w:rsidP="00D76B38">
      <w:pPr>
        <w:pStyle w:val="Heading1"/>
        <w:jc w:val="both"/>
        <w:rPr>
          <w:rFonts w:ascii="Calibri Light" w:hAnsi="Calibri Light"/>
          <w:sz w:val="22"/>
          <w:szCs w:val="22"/>
        </w:rPr>
      </w:pPr>
      <w:r>
        <w:rPr>
          <w:rFonts w:ascii="Calibri Light" w:hAnsi="Calibri Light"/>
          <w:sz w:val="22"/>
          <w:szCs w:val="22"/>
        </w:rPr>
        <w:t>Marketing</w:t>
      </w:r>
      <w:r w:rsidR="0032146D" w:rsidRPr="00871C24">
        <w:rPr>
          <w:rFonts w:ascii="Calibri Light" w:hAnsi="Calibri Light"/>
          <w:sz w:val="22"/>
          <w:szCs w:val="22"/>
        </w:rPr>
        <w:t xml:space="preserve"> </w:t>
      </w:r>
    </w:p>
    <w:p w14:paraId="1DE771EB" w14:textId="77777777" w:rsidR="0032146D" w:rsidRPr="00871C24" w:rsidRDefault="0032146D"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4815"/>
        <w:gridCol w:w="5635"/>
      </w:tblGrid>
      <w:tr w:rsidR="0032146D" w:rsidRPr="00871C24" w14:paraId="21B4622C" w14:textId="77777777" w:rsidTr="00D41EB3">
        <w:trPr>
          <w:trHeight w:val="427"/>
        </w:trPr>
        <w:tc>
          <w:tcPr>
            <w:tcW w:w="10450" w:type="dxa"/>
            <w:gridSpan w:val="2"/>
            <w:vAlign w:val="center"/>
          </w:tcPr>
          <w:p w14:paraId="77C34EC0" w14:textId="15FA6016" w:rsidR="0032146D" w:rsidRPr="00871C24" w:rsidRDefault="0032146D" w:rsidP="00D76B38">
            <w:pPr>
              <w:rPr>
                <w:rFonts w:ascii="Calibri Light" w:hAnsi="Calibri Light"/>
                <w:snapToGrid w:val="0"/>
                <w:sz w:val="22"/>
                <w:szCs w:val="22"/>
              </w:rPr>
            </w:pPr>
            <w:r w:rsidRPr="00871C24">
              <w:rPr>
                <w:rFonts w:ascii="Calibri Light" w:hAnsi="Calibri Light"/>
                <w:snapToGrid w:val="0"/>
                <w:sz w:val="22"/>
                <w:szCs w:val="22"/>
              </w:rPr>
              <w:t xml:space="preserve">Please describe your target market  </w:t>
            </w:r>
          </w:p>
          <w:p w14:paraId="4372AF1A" w14:textId="187E14AB" w:rsidR="0032146D" w:rsidRPr="000969F3" w:rsidRDefault="0032146D" w:rsidP="00D76B38">
            <w:pPr>
              <w:rPr>
                <w:rFonts w:ascii="Calibri Light" w:hAnsi="Calibri Light"/>
                <w:i/>
                <w:sz w:val="18"/>
                <w:szCs w:val="18"/>
              </w:rPr>
            </w:pPr>
            <w:r w:rsidRPr="000969F3">
              <w:rPr>
                <w:rFonts w:ascii="Calibri Light" w:hAnsi="Calibri Light"/>
                <w:i/>
                <w:snapToGrid w:val="0"/>
                <w:sz w:val="18"/>
                <w:szCs w:val="18"/>
              </w:rPr>
              <w:t>e.g. families with young children, visiting friends and relatives, car enthusiasts, Coolamon Shire residents, youth of Coolamon</w:t>
            </w:r>
          </w:p>
        </w:tc>
      </w:tr>
      <w:tr w:rsidR="000969F3" w:rsidRPr="00871C24" w14:paraId="487F40B4" w14:textId="77777777" w:rsidTr="00A25DB9">
        <w:trPr>
          <w:trHeight w:val="427"/>
        </w:trPr>
        <w:tc>
          <w:tcPr>
            <w:tcW w:w="10450" w:type="dxa"/>
            <w:gridSpan w:val="2"/>
            <w:vAlign w:val="center"/>
          </w:tcPr>
          <w:p w14:paraId="440361BD" w14:textId="77777777" w:rsidR="000969F3" w:rsidRPr="00871C24" w:rsidRDefault="000969F3" w:rsidP="00D76B38">
            <w:pPr>
              <w:rPr>
                <w:rFonts w:ascii="Calibri Light" w:hAnsi="Calibri Light"/>
                <w:sz w:val="22"/>
                <w:szCs w:val="22"/>
              </w:rPr>
            </w:pPr>
          </w:p>
          <w:p w14:paraId="10DD1171" w14:textId="77777777" w:rsidR="000969F3" w:rsidRPr="00871C24" w:rsidRDefault="000969F3" w:rsidP="00D76B38">
            <w:pPr>
              <w:rPr>
                <w:rFonts w:ascii="Calibri Light" w:hAnsi="Calibri Light"/>
                <w:sz w:val="22"/>
                <w:szCs w:val="22"/>
              </w:rPr>
            </w:pPr>
          </w:p>
          <w:p w14:paraId="50C95724" w14:textId="77777777" w:rsidR="000969F3" w:rsidRPr="00871C24" w:rsidRDefault="000969F3" w:rsidP="00D76B38">
            <w:pPr>
              <w:rPr>
                <w:rFonts w:ascii="Calibri Light" w:hAnsi="Calibri Light"/>
                <w:sz w:val="22"/>
                <w:szCs w:val="22"/>
              </w:rPr>
            </w:pPr>
          </w:p>
          <w:p w14:paraId="1521B090" w14:textId="77777777" w:rsidR="000969F3" w:rsidRPr="00871C24" w:rsidRDefault="000969F3" w:rsidP="00D76B38">
            <w:pPr>
              <w:rPr>
                <w:rFonts w:ascii="Calibri Light" w:hAnsi="Calibri Light"/>
                <w:sz w:val="22"/>
                <w:szCs w:val="22"/>
              </w:rPr>
            </w:pPr>
          </w:p>
        </w:tc>
      </w:tr>
      <w:tr w:rsidR="0032146D" w:rsidRPr="00871C24" w14:paraId="7C6E986C" w14:textId="77777777" w:rsidTr="009D6501">
        <w:trPr>
          <w:trHeight w:val="427"/>
        </w:trPr>
        <w:tc>
          <w:tcPr>
            <w:tcW w:w="10450" w:type="dxa"/>
            <w:gridSpan w:val="2"/>
            <w:vAlign w:val="center"/>
          </w:tcPr>
          <w:p w14:paraId="3647D2CB" w14:textId="07B1C74F" w:rsidR="0032146D" w:rsidRPr="00871C24" w:rsidRDefault="0032146D" w:rsidP="00D76B38">
            <w:pPr>
              <w:rPr>
                <w:rFonts w:ascii="Calibri Light" w:hAnsi="Calibri Light"/>
                <w:sz w:val="22"/>
                <w:szCs w:val="22"/>
              </w:rPr>
            </w:pPr>
            <w:r w:rsidRPr="00871C24">
              <w:rPr>
                <w:rFonts w:ascii="Calibri Light" w:hAnsi="Calibri Light"/>
                <w:snapToGrid w:val="0"/>
                <w:sz w:val="22"/>
                <w:szCs w:val="22"/>
              </w:rPr>
              <w:t>How do you plan to promote your event? Please tick if appropriate.</w:t>
            </w:r>
          </w:p>
        </w:tc>
      </w:tr>
      <w:tr w:rsidR="0032146D" w:rsidRPr="00871C24" w14:paraId="4E3FE1D5" w14:textId="77777777" w:rsidTr="0032146D">
        <w:trPr>
          <w:trHeight w:val="427"/>
        </w:trPr>
        <w:tc>
          <w:tcPr>
            <w:tcW w:w="4815" w:type="dxa"/>
            <w:vAlign w:val="center"/>
          </w:tcPr>
          <w:p w14:paraId="4031F3D0" w14:textId="3542AD34" w:rsidR="0032146D" w:rsidRPr="00871C24" w:rsidRDefault="00AE368C" w:rsidP="00D76B38">
            <w:pPr>
              <w:rPr>
                <w:rFonts w:ascii="Calibri Light" w:hAnsi="Calibri Light"/>
                <w:snapToGrid w:val="0"/>
                <w:sz w:val="22"/>
                <w:szCs w:val="22"/>
              </w:rPr>
            </w:pPr>
            <w:r w:rsidRPr="00871C24">
              <w:rPr>
                <w:rFonts w:ascii="Calibri Light" w:hAnsi="Calibri Light"/>
                <w:snapToGrid w:val="0"/>
                <w:sz w:val="22"/>
                <w:szCs w:val="22"/>
              </w:rPr>
              <w:sym w:font="Wingdings" w:char="F0FE"/>
            </w:r>
            <w:r w:rsidR="00F27BB4" w:rsidRPr="00871C24">
              <w:rPr>
                <w:rFonts w:ascii="Calibri Light" w:hAnsi="Calibri Light"/>
                <w:snapToGrid w:val="0"/>
                <w:sz w:val="22"/>
                <w:szCs w:val="22"/>
              </w:rPr>
              <w:t xml:space="preserve"> Council Website (coolamonshire.com.au)</w:t>
            </w:r>
          </w:p>
          <w:p w14:paraId="0F686B10" w14:textId="6694E3BA"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Pr="00871C24">
              <w:rPr>
                <w:rFonts w:ascii="Calibri Light" w:hAnsi="Calibri Light"/>
                <w:snapToGrid w:val="0"/>
                <w:sz w:val="22"/>
                <w:szCs w:val="22"/>
              </w:rPr>
              <w:t xml:space="preserve"> </w:t>
            </w:r>
            <w:r w:rsidR="007C75F1" w:rsidRPr="00871C24">
              <w:rPr>
                <w:rFonts w:ascii="Calibri Light" w:hAnsi="Calibri Light"/>
                <w:snapToGrid w:val="0"/>
                <w:sz w:val="22"/>
                <w:szCs w:val="22"/>
              </w:rPr>
              <w:t>Poster</w:t>
            </w:r>
          </w:p>
          <w:p w14:paraId="3524DF73" w14:textId="78F147EF"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Flyer/Postcard/Other</w:t>
            </w:r>
          </w:p>
          <w:p w14:paraId="3CD518F4" w14:textId="5B619535"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Television</w:t>
            </w:r>
          </w:p>
          <w:p w14:paraId="509A1190" w14:textId="49A5F5FC"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Radio</w:t>
            </w:r>
          </w:p>
          <w:p w14:paraId="479B4DCA" w14:textId="3FD522BA"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Print Advertising </w:t>
            </w:r>
            <w:proofErr w:type="spellStart"/>
            <w:r w:rsidR="007C75F1" w:rsidRPr="00871C24">
              <w:rPr>
                <w:rFonts w:ascii="Calibri Light" w:hAnsi="Calibri Light"/>
                <w:snapToGrid w:val="0"/>
                <w:sz w:val="22"/>
                <w:szCs w:val="22"/>
              </w:rPr>
              <w:t>eg</w:t>
            </w:r>
            <w:proofErr w:type="spellEnd"/>
            <w:r w:rsidR="007C75F1" w:rsidRPr="00871C24">
              <w:rPr>
                <w:rFonts w:ascii="Calibri Light" w:hAnsi="Calibri Light"/>
                <w:snapToGrid w:val="0"/>
                <w:sz w:val="22"/>
                <w:szCs w:val="22"/>
              </w:rPr>
              <w:t xml:space="preserve">: Newspaper, magazines </w:t>
            </w:r>
          </w:p>
          <w:p w14:paraId="3660FA84" w14:textId="51FEF2E9"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Word of Mouth</w:t>
            </w:r>
          </w:p>
          <w:p w14:paraId="0A523176" w14:textId="38AA10C4"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Free Event Listings</w:t>
            </w:r>
          </w:p>
        </w:tc>
        <w:tc>
          <w:tcPr>
            <w:tcW w:w="5635" w:type="dxa"/>
            <w:vAlign w:val="center"/>
          </w:tcPr>
          <w:p w14:paraId="6EADFE51" w14:textId="77777777"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Pr="00871C24">
              <w:rPr>
                <w:rFonts w:ascii="Calibri Light" w:hAnsi="Calibri Light"/>
                <w:snapToGrid w:val="0"/>
                <w:sz w:val="22"/>
                <w:szCs w:val="22"/>
              </w:rPr>
              <w:t xml:space="preserve"> Council Website (coolamonshire.com.au)</w:t>
            </w:r>
          </w:p>
          <w:p w14:paraId="24026284" w14:textId="6F51FB2E"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Pr="00871C24">
              <w:rPr>
                <w:rFonts w:ascii="Calibri Light" w:hAnsi="Calibri Light"/>
                <w:snapToGrid w:val="0"/>
                <w:sz w:val="22"/>
                <w:szCs w:val="22"/>
              </w:rPr>
              <w:t xml:space="preserve"> </w:t>
            </w:r>
            <w:r w:rsidR="007C75F1" w:rsidRPr="00871C24">
              <w:rPr>
                <w:rFonts w:ascii="Calibri Light" w:hAnsi="Calibri Light"/>
                <w:snapToGrid w:val="0"/>
                <w:sz w:val="22"/>
                <w:szCs w:val="22"/>
              </w:rPr>
              <w:t>Direct Mail</w:t>
            </w:r>
          </w:p>
          <w:p w14:paraId="0A8A1A87" w14:textId="133D3FD1"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E-Newsletters</w:t>
            </w:r>
          </w:p>
          <w:p w14:paraId="6F2865D6" w14:textId="2FC5EB2D"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Community Newsletters</w:t>
            </w:r>
          </w:p>
          <w:p w14:paraId="7BD7B6CE" w14:textId="56DBE44E"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Social Media </w:t>
            </w:r>
            <w:proofErr w:type="spellStart"/>
            <w:r w:rsidR="007C75F1" w:rsidRPr="00871C24">
              <w:rPr>
                <w:rFonts w:ascii="Calibri Light" w:hAnsi="Calibri Light"/>
                <w:snapToGrid w:val="0"/>
                <w:sz w:val="22"/>
                <w:szCs w:val="22"/>
              </w:rPr>
              <w:t>eg</w:t>
            </w:r>
            <w:proofErr w:type="spellEnd"/>
            <w:r w:rsidR="007C75F1" w:rsidRPr="00871C24">
              <w:rPr>
                <w:rFonts w:ascii="Calibri Light" w:hAnsi="Calibri Light"/>
                <w:snapToGrid w:val="0"/>
                <w:sz w:val="22"/>
                <w:szCs w:val="22"/>
              </w:rPr>
              <w:t>: Facebook, Instagram</w:t>
            </w:r>
          </w:p>
          <w:p w14:paraId="1D8CE49D" w14:textId="4CD25EB3"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PR (Local, Regional, National)</w:t>
            </w:r>
          </w:p>
          <w:p w14:paraId="412B248A" w14:textId="308ED2C6" w:rsidR="00F27BB4" w:rsidRPr="00871C24" w:rsidRDefault="00F27BB4" w:rsidP="00D76B38">
            <w:pPr>
              <w:rPr>
                <w:rFonts w:ascii="Calibri Light" w:hAnsi="Calibri Light"/>
                <w:snapToGrid w:val="0"/>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Event </w:t>
            </w:r>
            <w:r w:rsidR="008B6F04" w:rsidRPr="00871C24">
              <w:rPr>
                <w:rFonts w:ascii="Calibri Light" w:hAnsi="Calibri Light"/>
                <w:snapToGrid w:val="0"/>
                <w:sz w:val="22"/>
                <w:szCs w:val="22"/>
              </w:rPr>
              <w:t>Ambassador</w:t>
            </w:r>
            <w:r w:rsidR="007C75F1" w:rsidRPr="00871C24">
              <w:rPr>
                <w:rFonts w:ascii="Calibri Light" w:hAnsi="Calibri Light"/>
                <w:snapToGrid w:val="0"/>
                <w:sz w:val="22"/>
                <w:szCs w:val="22"/>
              </w:rPr>
              <w:t xml:space="preserve"> </w:t>
            </w:r>
          </w:p>
          <w:p w14:paraId="0E4027B4" w14:textId="36940CD2" w:rsidR="0032146D" w:rsidRPr="00871C24" w:rsidRDefault="00F27BB4" w:rsidP="00D76B38">
            <w:pPr>
              <w:rPr>
                <w:rFonts w:ascii="Calibri Light" w:hAnsi="Calibri Light"/>
                <w:sz w:val="22"/>
                <w:szCs w:val="22"/>
              </w:rPr>
            </w:pPr>
            <w:r w:rsidRPr="00871C24">
              <w:rPr>
                <w:rFonts w:ascii="Calibri Light" w:hAnsi="Calibri Light"/>
                <w:snapToGrid w:val="0"/>
                <w:sz w:val="22"/>
                <w:szCs w:val="22"/>
              </w:rPr>
              <w:sym w:font="Wingdings" w:char="F06F"/>
            </w:r>
            <w:r w:rsidR="007C75F1" w:rsidRPr="00871C24">
              <w:rPr>
                <w:rFonts w:ascii="Calibri Light" w:hAnsi="Calibri Light"/>
                <w:snapToGrid w:val="0"/>
                <w:sz w:val="22"/>
                <w:szCs w:val="22"/>
              </w:rPr>
              <w:t xml:space="preserve"> Other …………………………………………………………..</w:t>
            </w:r>
          </w:p>
        </w:tc>
      </w:tr>
    </w:tbl>
    <w:p w14:paraId="39FF6DFC" w14:textId="77777777" w:rsidR="0032146D" w:rsidRPr="00871C24" w:rsidRDefault="0032146D" w:rsidP="00D76B38">
      <w:pPr>
        <w:rPr>
          <w:rFonts w:ascii="Calibri Light" w:hAnsi="Calibri Light"/>
          <w:sz w:val="22"/>
          <w:szCs w:val="22"/>
        </w:rPr>
      </w:pPr>
    </w:p>
    <w:p w14:paraId="0352D058" w14:textId="0282EACB" w:rsidR="000D3059" w:rsidRPr="00871C24" w:rsidRDefault="000969F3" w:rsidP="00D76B38">
      <w:pPr>
        <w:pStyle w:val="Heading1"/>
        <w:jc w:val="both"/>
        <w:rPr>
          <w:rFonts w:ascii="Calibri Light" w:hAnsi="Calibri Light"/>
          <w:sz w:val="22"/>
          <w:szCs w:val="22"/>
        </w:rPr>
      </w:pPr>
      <w:r>
        <w:rPr>
          <w:rFonts w:ascii="Calibri Light" w:hAnsi="Calibri Light"/>
          <w:sz w:val="22"/>
          <w:szCs w:val="22"/>
        </w:rPr>
        <w:t>Budget</w:t>
      </w:r>
    </w:p>
    <w:p w14:paraId="1B0F6895" w14:textId="77777777" w:rsidR="000D3059" w:rsidRPr="00871C24" w:rsidRDefault="000D3059"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10450"/>
      </w:tblGrid>
      <w:tr w:rsidR="000D3059" w:rsidRPr="00871C24" w14:paraId="13DA97BA" w14:textId="77777777" w:rsidTr="008F6575">
        <w:trPr>
          <w:trHeight w:val="427"/>
        </w:trPr>
        <w:tc>
          <w:tcPr>
            <w:tcW w:w="10450" w:type="dxa"/>
            <w:vAlign w:val="center"/>
          </w:tcPr>
          <w:p w14:paraId="45781DC7" w14:textId="6CD72DE7" w:rsidR="000D3059" w:rsidRPr="00871C24" w:rsidRDefault="000D3059" w:rsidP="00D76B38">
            <w:pPr>
              <w:widowControl w:val="0"/>
              <w:jc w:val="both"/>
              <w:rPr>
                <w:rFonts w:ascii="Calibri Light" w:hAnsi="Calibri Light"/>
                <w:snapToGrid w:val="0"/>
                <w:sz w:val="22"/>
                <w:szCs w:val="22"/>
              </w:rPr>
            </w:pPr>
            <w:r w:rsidRPr="00871C24">
              <w:rPr>
                <w:rFonts w:ascii="Calibri Light" w:hAnsi="Calibri Light"/>
                <w:snapToGrid w:val="0"/>
                <w:sz w:val="22"/>
                <w:szCs w:val="22"/>
              </w:rPr>
              <w:t xml:space="preserve">Please supply a budget outlining all anticipated income and expenses. Within the budget, please breakdown your marketing expenditure. </w:t>
            </w:r>
          </w:p>
          <w:p w14:paraId="2C1B452B" w14:textId="7D251A91" w:rsidR="000D3059" w:rsidRPr="00871C24" w:rsidRDefault="00D76B38" w:rsidP="00D76B38">
            <w:pPr>
              <w:widowControl w:val="0"/>
              <w:jc w:val="both"/>
              <w:rPr>
                <w:rFonts w:ascii="Calibri Light" w:hAnsi="Calibri Light"/>
                <w:snapToGrid w:val="0"/>
                <w:sz w:val="22"/>
                <w:szCs w:val="22"/>
              </w:rPr>
            </w:pPr>
            <w:r>
              <w:rPr>
                <w:rFonts w:ascii="Calibri Light" w:hAnsi="Calibri Light"/>
                <w:snapToGrid w:val="0"/>
                <w:sz w:val="22"/>
                <w:szCs w:val="22"/>
              </w:rPr>
              <w:t xml:space="preserve">Other items to </w:t>
            </w:r>
            <w:r w:rsidR="000D3059" w:rsidRPr="00871C24">
              <w:rPr>
                <w:rFonts w:ascii="Calibri Light" w:hAnsi="Calibri Light"/>
                <w:snapToGrid w:val="0"/>
                <w:sz w:val="22"/>
                <w:szCs w:val="22"/>
              </w:rPr>
              <w:t xml:space="preserve">consider </w:t>
            </w:r>
            <w:r>
              <w:rPr>
                <w:rFonts w:ascii="Calibri Light" w:hAnsi="Calibri Light"/>
                <w:snapToGrid w:val="0"/>
                <w:sz w:val="22"/>
                <w:szCs w:val="22"/>
              </w:rPr>
              <w:t>could include:</w:t>
            </w:r>
          </w:p>
          <w:p w14:paraId="635D783D" w14:textId="322F5A74" w:rsidR="008B6F04" w:rsidRPr="000969F3" w:rsidRDefault="000D3059" w:rsidP="00D76B38">
            <w:pPr>
              <w:widowControl w:val="0"/>
              <w:jc w:val="both"/>
              <w:rPr>
                <w:rFonts w:ascii="Calibri Light" w:hAnsi="Calibri Light"/>
                <w:snapToGrid w:val="0"/>
                <w:sz w:val="22"/>
                <w:szCs w:val="22"/>
              </w:rPr>
            </w:pPr>
            <w:r w:rsidRPr="00871C24">
              <w:rPr>
                <w:rFonts w:ascii="Calibri Light" w:hAnsi="Calibri Light"/>
                <w:snapToGrid w:val="0"/>
                <w:sz w:val="22"/>
                <w:szCs w:val="22"/>
              </w:rPr>
              <w:t xml:space="preserve">- Collateral design </w:t>
            </w:r>
            <w:r w:rsidR="000969F3">
              <w:rPr>
                <w:rFonts w:ascii="Calibri Light" w:hAnsi="Calibri Light"/>
                <w:snapToGrid w:val="0"/>
                <w:sz w:val="22"/>
                <w:szCs w:val="22"/>
              </w:rPr>
              <w:t xml:space="preserve">and print </w:t>
            </w:r>
            <w:r w:rsidR="00D76B38">
              <w:rPr>
                <w:rFonts w:ascii="Calibri Light" w:hAnsi="Calibri Light"/>
                <w:snapToGrid w:val="0"/>
                <w:sz w:val="22"/>
                <w:szCs w:val="22"/>
              </w:rPr>
              <w:t>(</w:t>
            </w:r>
            <w:r w:rsidRPr="00871C24">
              <w:rPr>
                <w:rFonts w:ascii="Calibri Light" w:hAnsi="Calibri Light"/>
                <w:snapToGrid w:val="0"/>
                <w:sz w:val="22"/>
                <w:szCs w:val="22"/>
              </w:rPr>
              <w:t>e.g. flyer, poster, other</w:t>
            </w:r>
            <w:r w:rsidR="00D76B38">
              <w:rPr>
                <w:rFonts w:ascii="Calibri Light" w:hAnsi="Calibri Light"/>
                <w:snapToGrid w:val="0"/>
                <w:sz w:val="22"/>
                <w:szCs w:val="22"/>
              </w:rPr>
              <w:t xml:space="preserve">), </w:t>
            </w:r>
            <w:r w:rsidRPr="00871C24">
              <w:rPr>
                <w:rFonts w:ascii="Calibri Light" w:hAnsi="Calibri Light"/>
                <w:snapToGrid w:val="0"/>
                <w:sz w:val="22"/>
                <w:szCs w:val="22"/>
              </w:rPr>
              <w:t xml:space="preserve">Paid advertising </w:t>
            </w:r>
            <w:r w:rsidR="00D76B38">
              <w:rPr>
                <w:rFonts w:ascii="Calibri Light" w:hAnsi="Calibri Light"/>
                <w:snapToGrid w:val="0"/>
                <w:sz w:val="22"/>
                <w:szCs w:val="22"/>
              </w:rPr>
              <w:t>(</w:t>
            </w:r>
            <w:r w:rsidRPr="00871C24">
              <w:rPr>
                <w:rFonts w:ascii="Calibri Light" w:hAnsi="Calibri Light"/>
                <w:snapToGrid w:val="0"/>
                <w:sz w:val="22"/>
                <w:szCs w:val="22"/>
              </w:rPr>
              <w:t xml:space="preserve">e.g. Television, radio, print, Facebook, </w:t>
            </w:r>
            <w:r w:rsidR="00706F64" w:rsidRPr="00871C24">
              <w:rPr>
                <w:rFonts w:ascii="Calibri Light" w:hAnsi="Calibri Light"/>
                <w:snapToGrid w:val="0"/>
                <w:sz w:val="22"/>
                <w:szCs w:val="22"/>
              </w:rPr>
              <w:t>digital</w:t>
            </w:r>
            <w:r w:rsidR="00D76B38">
              <w:rPr>
                <w:rFonts w:ascii="Calibri Light" w:hAnsi="Calibri Light"/>
                <w:snapToGrid w:val="0"/>
                <w:sz w:val="22"/>
                <w:szCs w:val="22"/>
              </w:rPr>
              <w:t xml:space="preserve">), </w:t>
            </w:r>
            <w:r w:rsidRPr="00871C24">
              <w:rPr>
                <w:rFonts w:ascii="Calibri Light" w:hAnsi="Calibri Light"/>
                <w:snapToGrid w:val="0"/>
                <w:sz w:val="22"/>
                <w:szCs w:val="22"/>
              </w:rPr>
              <w:t>Graphi</w:t>
            </w:r>
            <w:r w:rsidR="00D76B38">
              <w:rPr>
                <w:rFonts w:ascii="Calibri Light" w:hAnsi="Calibri Light"/>
                <w:snapToGrid w:val="0"/>
                <w:sz w:val="22"/>
                <w:szCs w:val="22"/>
              </w:rPr>
              <w:t xml:space="preserve">c design for digital marketing, Photography, </w:t>
            </w:r>
            <w:r w:rsidRPr="00871C24">
              <w:rPr>
                <w:rFonts w:ascii="Calibri Light" w:hAnsi="Calibri Light"/>
                <w:snapToGrid w:val="0"/>
                <w:sz w:val="22"/>
                <w:szCs w:val="22"/>
              </w:rPr>
              <w:t>Signage</w:t>
            </w:r>
            <w:r w:rsidR="00D76B38">
              <w:rPr>
                <w:rFonts w:ascii="Calibri Light" w:hAnsi="Calibri Light"/>
                <w:snapToGrid w:val="0"/>
                <w:sz w:val="22"/>
                <w:szCs w:val="22"/>
              </w:rPr>
              <w:t xml:space="preserve"> and/or </w:t>
            </w:r>
            <w:r w:rsidRPr="00871C24">
              <w:rPr>
                <w:rFonts w:ascii="Calibri Light" w:hAnsi="Calibri Light"/>
                <w:snapToGrid w:val="0"/>
                <w:sz w:val="22"/>
                <w:szCs w:val="22"/>
              </w:rPr>
              <w:t>Merchandise</w:t>
            </w:r>
          </w:p>
        </w:tc>
      </w:tr>
    </w:tbl>
    <w:p w14:paraId="20CF1D2C" w14:textId="0D6B1E64" w:rsidR="0032146D" w:rsidRPr="00871C24" w:rsidRDefault="0032146D" w:rsidP="00D76B38">
      <w:pPr>
        <w:rPr>
          <w:rFonts w:ascii="Calibri Light" w:hAnsi="Calibri Light"/>
          <w:sz w:val="22"/>
          <w:szCs w:val="22"/>
        </w:rPr>
      </w:pPr>
    </w:p>
    <w:p w14:paraId="0F691BD3" w14:textId="0975B196" w:rsidR="000D3059" w:rsidRPr="00871C24" w:rsidRDefault="000969F3" w:rsidP="00D76B38">
      <w:pPr>
        <w:pStyle w:val="Heading1"/>
        <w:jc w:val="both"/>
        <w:rPr>
          <w:rFonts w:ascii="Calibri Light" w:hAnsi="Calibri Light"/>
          <w:sz w:val="22"/>
          <w:szCs w:val="22"/>
        </w:rPr>
      </w:pPr>
      <w:r>
        <w:rPr>
          <w:rFonts w:ascii="Calibri Light" w:hAnsi="Calibri Light"/>
          <w:sz w:val="22"/>
          <w:szCs w:val="22"/>
        </w:rPr>
        <w:lastRenderedPageBreak/>
        <w:t>Funding</w:t>
      </w:r>
    </w:p>
    <w:p w14:paraId="4E5D20D4" w14:textId="77777777" w:rsidR="000D3059" w:rsidRPr="00871C24" w:rsidRDefault="000D3059"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10450"/>
      </w:tblGrid>
      <w:tr w:rsidR="000D3059" w:rsidRPr="00871C24" w14:paraId="6CE2686E" w14:textId="77777777" w:rsidTr="00632448">
        <w:trPr>
          <w:trHeight w:val="427"/>
        </w:trPr>
        <w:tc>
          <w:tcPr>
            <w:tcW w:w="10450" w:type="dxa"/>
            <w:vAlign w:val="center"/>
          </w:tcPr>
          <w:p w14:paraId="66082FF1" w14:textId="4DA97BF2" w:rsidR="000D3059" w:rsidRPr="00871C24" w:rsidRDefault="008B6F04" w:rsidP="00D76B38">
            <w:pPr>
              <w:widowControl w:val="0"/>
              <w:jc w:val="both"/>
              <w:rPr>
                <w:rFonts w:ascii="Calibri Light" w:hAnsi="Calibri Light"/>
                <w:b/>
                <w:snapToGrid w:val="0"/>
                <w:sz w:val="22"/>
                <w:szCs w:val="22"/>
              </w:rPr>
            </w:pPr>
            <w:r w:rsidRPr="00871C24">
              <w:rPr>
                <w:rFonts w:ascii="Calibri Light" w:hAnsi="Calibri Light"/>
                <w:b/>
                <w:snapToGrid w:val="0"/>
                <w:sz w:val="22"/>
                <w:szCs w:val="22"/>
              </w:rPr>
              <w:t xml:space="preserve">Maximum amount of grant requested by applicant?  </w:t>
            </w:r>
            <w:r w:rsidR="000969F3">
              <w:rPr>
                <w:rFonts w:ascii="Calibri Light" w:hAnsi="Calibri Light"/>
                <w:b/>
                <w:snapToGrid w:val="0"/>
                <w:sz w:val="22"/>
                <w:szCs w:val="22"/>
              </w:rPr>
              <w:t xml:space="preserve"> </w:t>
            </w:r>
            <w:r w:rsidR="000969F3" w:rsidRPr="000969F3">
              <w:rPr>
                <w:rFonts w:ascii="Calibri Light" w:hAnsi="Calibri Light"/>
                <w:i/>
                <w:snapToGrid w:val="0"/>
                <w:sz w:val="18"/>
                <w:szCs w:val="18"/>
              </w:rPr>
              <w:t>(Maximum $3,000 per event)</w:t>
            </w:r>
          </w:p>
          <w:p w14:paraId="0E078C60" w14:textId="77777777" w:rsidR="000D3059" w:rsidRPr="00871C24" w:rsidRDefault="000D3059" w:rsidP="00D76B38">
            <w:pPr>
              <w:widowControl w:val="0"/>
              <w:jc w:val="both"/>
              <w:rPr>
                <w:rFonts w:ascii="Calibri Light" w:hAnsi="Calibri Light"/>
                <w:snapToGrid w:val="0"/>
                <w:sz w:val="22"/>
                <w:szCs w:val="22"/>
              </w:rPr>
            </w:pPr>
          </w:p>
          <w:p w14:paraId="52A0FB0B" w14:textId="10C64441" w:rsidR="000D3059" w:rsidRPr="00871C24" w:rsidRDefault="000D3059" w:rsidP="00D76B38">
            <w:pPr>
              <w:widowControl w:val="0"/>
              <w:jc w:val="both"/>
              <w:rPr>
                <w:rFonts w:ascii="Calibri Light" w:hAnsi="Calibri Light"/>
                <w:b/>
                <w:snapToGrid w:val="0"/>
                <w:sz w:val="22"/>
                <w:szCs w:val="22"/>
              </w:rPr>
            </w:pPr>
            <w:r w:rsidRPr="00871C24">
              <w:rPr>
                <w:rFonts w:ascii="Calibri Light" w:hAnsi="Calibri Light"/>
                <w:snapToGrid w:val="0"/>
                <w:sz w:val="22"/>
                <w:szCs w:val="22"/>
              </w:rPr>
              <w:softHyphen/>
            </w:r>
            <w:r w:rsidRPr="00871C24">
              <w:rPr>
                <w:rFonts w:ascii="Calibri Light" w:hAnsi="Calibri Light"/>
                <w:snapToGrid w:val="0"/>
                <w:sz w:val="22"/>
                <w:szCs w:val="22"/>
              </w:rPr>
              <w:softHyphen/>
            </w:r>
            <w:r w:rsidRPr="00871C24">
              <w:rPr>
                <w:rFonts w:ascii="Calibri Light" w:hAnsi="Calibri Light"/>
                <w:snapToGrid w:val="0"/>
                <w:sz w:val="22"/>
                <w:szCs w:val="22"/>
              </w:rPr>
              <w:softHyphen/>
            </w:r>
            <w:r w:rsidRPr="00871C24">
              <w:rPr>
                <w:rFonts w:ascii="Calibri Light" w:hAnsi="Calibri Light"/>
                <w:snapToGrid w:val="0"/>
                <w:sz w:val="22"/>
                <w:szCs w:val="22"/>
              </w:rPr>
              <w:softHyphen/>
            </w:r>
            <w:r w:rsidRPr="00871C24">
              <w:rPr>
                <w:rFonts w:ascii="Calibri Light" w:hAnsi="Calibri Light"/>
                <w:snapToGrid w:val="0"/>
                <w:sz w:val="22"/>
                <w:szCs w:val="22"/>
              </w:rPr>
              <w:softHyphen/>
              <w:t>$.................................................................</w:t>
            </w:r>
          </w:p>
          <w:p w14:paraId="41EE4539" w14:textId="2DEEAD27" w:rsidR="000D3059" w:rsidRPr="00871C24" w:rsidRDefault="000D3059" w:rsidP="00D76B38">
            <w:pPr>
              <w:widowControl w:val="0"/>
              <w:jc w:val="both"/>
              <w:rPr>
                <w:rFonts w:ascii="Calibri Light" w:hAnsi="Calibri Light"/>
                <w:sz w:val="22"/>
                <w:szCs w:val="22"/>
              </w:rPr>
            </w:pPr>
          </w:p>
        </w:tc>
      </w:tr>
      <w:tr w:rsidR="000D3059" w:rsidRPr="00871C24" w14:paraId="11BCD102" w14:textId="77777777" w:rsidTr="00632448">
        <w:trPr>
          <w:trHeight w:val="427"/>
        </w:trPr>
        <w:tc>
          <w:tcPr>
            <w:tcW w:w="10450" w:type="dxa"/>
            <w:vAlign w:val="center"/>
          </w:tcPr>
          <w:p w14:paraId="46312F56" w14:textId="4E253075" w:rsidR="00D76B38" w:rsidRPr="00871C24" w:rsidRDefault="008B6F04" w:rsidP="00D76B38">
            <w:pPr>
              <w:widowControl w:val="0"/>
              <w:jc w:val="both"/>
              <w:rPr>
                <w:rFonts w:ascii="Calibri Light" w:hAnsi="Calibri Light"/>
                <w:snapToGrid w:val="0"/>
                <w:sz w:val="22"/>
                <w:szCs w:val="22"/>
              </w:rPr>
            </w:pPr>
            <w:r w:rsidRPr="00871C24">
              <w:rPr>
                <w:rFonts w:ascii="Calibri Light" w:hAnsi="Calibri Light"/>
                <w:snapToGrid w:val="0"/>
                <w:sz w:val="22"/>
                <w:szCs w:val="22"/>
              </w:rPr>
              <w:t>H</w:t>
            </w:r>
            <w:r w:rsidR="000D3059" w:rsidRPr="00871C24">
              <w:rPr>
                <w:rFonts w:ascii="Calibri Light" w:hAnsi="Calibri Light"/>
                <w:snapToGrid w:val="0"/>
                <w:sz w:val="22"/>
                <w:szCs w:val="22"/>
              </w:rPr>
              <w:t xml:space="preserve">ave you or your </w:t>
            </w:r>
            <w:proofErr w:type="spellStart"/>
            <w:r w:rsidR="000D3059" w:rsidRPr="00871C24">
              <w:rPr>
                <w:rFonts w:ascii="Calibri Light" w:hAnsi="Calibri Light"/>
                <w:snapToGrid w:val="0"/>
                <w:sz w:val="22"/>
                <w:szCs w:val="22"/>
              </w:rPr>
              <w:t>organisation</w:t>
            </w:r>
            <w:proofErr w:type="spellEnd"/>
            <w:r w:rsidR="000D3059" w:rsidRPr="00871C24">
              <w:rPr>
                <w:rFonts w:ascii="Calibri Light" w:hAnsi="Calibri Light"/>
                <w:snapToGrid w:val="0"/>
                <w:sz w:val="22"/>
                <w:szCs w:val="22"/>
              </w:rPr>
              <w:t xml:space="preserve"> applied for any other grants or fu</w:t>
            </w:r>
            <w:r w:rsidR="00D76B38">
              <w:rPr>
                <w:rFonts w:ascii="Calibri Light" w:hAnsi="Calibri Light"/>
                <w:snapToGrid w:val="0"/>
                <w:sz w:val="22"/>
                <w:szCs w:val="22"/>
              </w:rPr>
              <w:t>nding opportunities for the 2019 event?  Yes/No</w:t>
            </w:r>
            <w:r w:rsidR="00D76B38" w:rsidRPr="00871C24">
              <w:rPr>
                <w:rFonts w:ascii="Calibri Light" w:hAnsi="Calibri Light"/>
                <w:snapToGrid w:val="0"/>
                <w:sz w:val="22"/>
                <w:szCs w:val="22"/>
              </w:rPr>
              <w:t xml:space="preserve"> </w:t>
            </w:r>
          </w:p>
          <w:p w14:paraId="67F1E236" w14:textId="77777777" w:rsidR="00D76B38" w:rsidRPr="00871C24" w:rsidRDefault="00D76B38" w:rsidP="00D76B38">
            <w:pPr>
              <w:widowControl w:val="0"/>
              <w:jc w:val="both"/>
              <w:rPr>
                <w:rFonts w:ascii="Calibri Light" w:hAnsi="Calibri Light"/>
                <w:snapToGrid w:val="0"/>
                <w:sz w:val="22"/>
                <w:szCs w:val="22"/>
              </w:rPr>
            </w:pPr>
            <w:r w:rsidRPr="00871C24">
              <w:rPr>
                <w:rFonts w:ascii="Calibri Light" w:hAnsi="Calibri Light"/>
                <w:snapToGrid w:val="0"/>
                <w:sz w:val="22"/>
                <w:szCs w:val="22"/>
              </w:rPr>
              <w:t>If yes, please outline.</w:t>
            </w:r>
          </w:p>
          <w:p w14:paraId="478A8FEF" w14:textId="77777777" w:rsidR="000D3059" w:rsidRDefault="000D3059" w:rsidP="00D76B38">
            <w:pPr>
              <w:widowControl w:val="0"/>
              <w:jc w:val="both"/>
              <w:rPr>
                <w:rFonts w:ascii="Calibri Light" w:hAnsi="Calibri Light"/>
                <w:b/>
                <w:snapToGrid w:val="0"/>
                <w:sz w:val="22"/>
                <w:szCs w:val="22"/>
              </w:rPr>
            </w:pPr>
          </w:p>
          <w:p w14:paraId="377D25DF" w14:textId="77777777" w:rsidR="00D76B38" w:rsidRDefault="00D76B38" w:rsidP="00D76B38">
            <w:pPr>
              <w:widowControl w:val="0"/>
              <w:jc w:val="both"/>
              <w:rPr>
                <w:rFonts w:ascii="Calibri Light" w:hAnsi="Calibri Light"/>
                <w:b/>
                <w:snapToGrid w:val="0"/>
                <w:sz w:val="22"/>
                <w:szCs w:val="22"/>
              </w:rPr>
            </w:pPr>
          </w:p>
          <w:p w14:paraId="58156A02" w14:textId="77777777" w:rsidR="00D76B38" w:rsidRDefault="00D76B38" w:rsidP="00D76B38">
            <w:pPr>
              <w:widowControl w:val="0"/>
              <w:jc w:val="both"/>
              <w:rPr>
                <w:rFonts w:ascii="Calibri Light" w:hAnsi="Calibri Light"/>
                <w:b/>
                <w:snapToGrid w:val="0"/>
                <w:sz w:val="22"/>
                <w:szCs w:val="22"/>
              </w:rPr>
            </w:pPr>
          </w:p>
          <w:p w14:paraId="44CD442A" w14:textId="4E6371E6" w:rsidR="00D76B38" w:rsidRPr="00871C24" w:rsidRDefault="00D76B38" w:rsidP="00D76B38">
            <w:pPr>
              <w:widowControl w:val="0"/>
              <w:jc w:val="both"/>
              <w:rPr>
                <w:rFonts w:ascii="Calibri Light" w:hAnsi="Calibri Light"/>
                <w:b/>
                <w:snapToGrid w:val="0"/>
                <w:sz w:val="22"/>
                <w:szCs w:val="22"/>
              </w:rPr>
            </w:pPr>
          </w:p>
        </w:tc>
      </w:tr>
    </w:tbl>
    <w:p w14:paraId="04200A62" w14:textId="77777777" w:rsidR="00871C24" w:rsidRDefault="00871C24" w:rsidP="00D76B38">
      <w:pPr>
        <w:widowControl w:val="0"/>
        <w:jc w:val="both"/>
        <w:rPr>
          <w:rFonts w:ascii="Calibri Light" w:eastAsia="Times New Roman" w:hAnsi="Calibri Light" w:cs="Times New Roman"/>
          <w:b/>
          <w:snapToGrid w:val="0"/>
          <w:sz w:val="22"/>
          <w:szCs w:val="22"/>
        </w:rPr>
      </w:pPr>
    </w:p>
    <w:p w14:paraId="6661C8D8" w14:textId="5750C777" w:rsidR="008B6F04" w:rsidRPr="00871C24" w:rsidRDefault="00D76B38" w:rsidP="00D76B38">
      <w:pPr>
        <w:widowControl w:val="0"/>
        <w:jc w:val="both"/>
        <w:rPr>
          <w:rFonts w:ascii="Calibri Light" w:hAnsi="Calibri Light"/>
          <w:b/>
          <w:snapToGrid w:val="0"/>
          <w:sz w:val="22"/>
          <w:szCs w:val="22"/>
        </w:rPr>
      </w:pPr>
      <w:r>
        <w:rPr>
          <w:rFonts w:ascii="Calibri Light" w:hAnsi="Calibri Light"/>
          <w:b/>
          <w:snapToGrid w:val="0"/>
          <w:sz w:val="22"/>
          <w:szCs w:val="22"/>
        </w:rPr>
        <w:t xml:space="preserve">Mandatory Supporting Material </w:t>
      </w:r>
    </w:p>
    <w:p w14:paraId="79BA41FE" w14:textId="5EC26D27" w:rsidR="00D76B38" w:rsidRPr="00871C24" w:rsidRDefault="00D76B38"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10450"/>
      </w:tblGrid>
      <w:tr w:rsidR="008B6F04" w:rsidRPr="00871C24" w14:paraId="6F1C1AFC" w14:textId="77777777" w:rsidTr="008B6F04">
        <w:trPr>
          <w:trHeight w:val="427"/>
        </w:trPr>
        <w:tc>
          <w:tcPr>
            <w:tcW w:w="10450" w:type="dxa"/>
            <w:vAlign w:val="center"/>
          </w:tcPr>
          <w:p w14:paraId="37E1436D" w14:textId="07E9568B" w:rsidR="00D76B38" w:rsidRPr="00D76B38" w:rsidRDefault="00D76B38" w:rsidP="00D76B38">
            <w:pPr>
              <w:widowControl w:val="0"/>
              <w:autoSpaceDE w:val="0"/>
              <w:autoSpaceDN w:val="0"/>
              <w:adjustRightInd w:val="0"/>
              <w:rPr>
                <w:rFonts w:ascii="Calibri Light" w:hAnsi="Calibri Light" w:cs="Arial"/>
                <w:sz w:val="22"/>
                <w:szCs w:val="22"/>
              </w:rPr>
            </w:pPr>
            <w:r>
              <w:rPr>
                <w:rFonts w:ascii="Calibri Light" w:hAnsi="Calibri Light" w:cs="Arial"/>
                <w:sz w:val="22"/>
                <w:szCs w:val="22"/>
              </w:rPr>
              <w:t xml:space="preserve">Mandatory attachments: </w:t>
            </w:r>
          </w:p>
          <w:p w14:paraId="623B57FB" w14:textId="7D22B75C" w:rsidR="00D76B38" w:rsidRPr="00D76B38" w:rsidRDefault="00D76B38" w:rsidP="00D76B38">
            <w:pPr>
              <w:pStyle w:val="ListParagraph"/>
              <w:widowControl w:val="0"/>
              <w:numPr>
                <w:ilvl w:val="0"/>
                <w:numId w:val="20"/>
              </w:numPr>
              <w:autoSpaceDE w:val="0"/>
              <w:autoSpaceDN w:val="0"/>
              <w:adjustRightInd w:val="0"/>
              <w:rPr>
                <w:rFonts w:ascii="Calibri Light" w:hAnsi="Calibri Light" w:cs="Arial"/>
                <w:sz w:val="22"/>
                <w:szCs w:val="22"/>
              </w:rPr>
            </w:pPr>
            <w:r w:rsidRPr="00D76B38">
              <w:rPr>
                <w:rFonts w:ascii="Calibri Light" w:hAnsi="Calibri Light" w:cs="Arial"/>
                <w:sz w:val="22"/>
                <w:szCs w:val="22"/>
              </w:rPr>
              <w:t xml:space="preserve">A copy of the </w:t>
            </w:r>
            <w:proofErr w:type="spellStart"/>
            <w:r w:rsidRPr="00D76B38">
              <w:rPr>
                <w:rFonts w:ascii="Calibri Light" w:hAnsi="Calibri Light" w:cs="Arial"/>
                <w:sz w:val="22"/>
                <w:szCs w:val="22"/>
              </w:rPr>
              <w:t>organisation’s</w:t>
            </w:r>
            <w:proofErr w:type="spellEnd"/>
            <w:r w:rsidRPr="00D76B38">
              <w:rPr>
                <w:rFonts w:ascii="Calibri Light" w:hAnsi="Calibri Light" w:cs="Arial"/>
                <w:sz w:val="22"/>
                <w:szCs w:val="22"/>
              </w:rPr>
              <w:t xml:space="preserve"> most recent annual report and/or financial statements</w:t>
            </w:r>
          </w:p>
          <w:p w14:paraId="19AB1D57" w14:textId="77777777" w:rsidR="00D76B38" w:rsidRPr="00D76B38" w:rsidRDefault="00D76B38" w:rsidP="00D76B38">
            <w:pPr>
              <w:pStyle w:val="ListParagraph"/>
              <w:widowControl w:val="0"/>
              <w:numPr>
                <w:ilvl w:val="0"/>
                <w:numId w:val="20"/>
              </w:numPr>
              <w:autoSpaceDE w:val="0"/>
              <w:autoSpaceDN w:val="0"/>
              <w:adjustRightInd w:val="0"/>
              <w:rPr>
                <w:rFonts w:ascii="Calibri Light" w:hAnsi="Calibri Light" w:cs="Arial"/>
                <w:sz w:val="22"/>
                <w:szCs w:val="22"/>
              </w:rPr>
            </w:pPr>
            <w:r w:rsidRPr="00D76B38">
              <w:rPr>
                <w:rFonts w:ascii="Calibri Light" w:hAnsi="Calibri Light" w:cs="Arial"/>
                <w:sz w:val="22"/>
                <w:szCs w:val="22"/>
              </w:rPr>
              <w:t xml:space="preserve">A copy of the </w:t>
            </w:r>
            <w:proofErr w:type="spellStart"/>
            <w:r w:rsidRPr="00D76B38">
              <w:rPr>
                <w:rFonts w:ascii="Calibri Light" w:hAnsi="Calibri Light" w:cs="Arial"/>
                <w:sz w:val="22"/>
                <w:szCs w:val="22"/>
              </w:rPr>
              <w:t>organisation’s</w:t>
            </w:r>
            <w:proofErr w:type="spellEnd"/>
            <w:r w:rsidRPr="00D76B38">
              <w:rPr>
                <w:rFonts w:ascii="Calibri Light" w:hAnsi="Calibri Light" w:cs="Arial"/>
                <w:sz w:val="22"/>
                <w:szCs w:val="22"/>
              </w:rPr>
              <w:t xml:space="preserve"> Certificate of Currency for Public Liability Insurance </w:t>
            </w:r>
          </w:p>
          <w:p w14:paraId="54916553" w14:textId="77777777" w:rsidR="00D76B38" w:rsidRPr="00D76B38" w:rsidRDefault="00D76B38" w:rsidP="00D76B38">
            <w:pPr>
              <w:pStyle w:val="ListParagraph"/>
              <w:widowControl w:val="0"/>
              <w:numPr>
                <w:ilvl w:val="0"/>
                <w:numId w:val="20"/>
              </w:numPr>
              <w:autoSpaceDE w:val="0"/>
              <w:autoSpaceDN w:val="0"/>
              <w:adjustRightInd w:val="0"/>
              <w:rPr>
                <w:rFonts w:ascii="Calibri Light" w:hAnsi="Calibri Light" w:cs="Arial"/>
                <w:sz w:val="22"/>
                <w:szCs w:val="22"/>
              </w:rPr>
            </w:pPr>
            <w:r w:rsidRPr="00D76B38">
              <w:rPr>
                <w:rFonts w:ascii="Calibri Light" w:hAnsi="Calibri Light" w:cs="Arial"/>
                <w:sz w:val="22"/>
                <w:szCs w:val="22"/>
              </w:rPr>
              <w:t xml:space="preserve">If the applicant is not legally incorporated, a letter from a sponsoring incorporated body </w:t>
            </w:r>
          </w:p>
          <w:p w14:paraId="68E90F5F" w14:textId="77777777" w:rsidR="00D76B38" w:rsidRPr="00D76B38" w:rsidRDefault="00D76B38" w:rsidP="00D76B38">
            <w:pPr>
              <w:pStyle w:val="ListParagraph"/>
              <w:widowControl w:val="0"/>
              <w:numPr>
                <w:ilvl w:val="0"/>
                <w:numId w:val="20"/>
              </w:numPr>
              <w:autoSpaceDE w:val="0"/>
              <w:autoSpaceDN w:val="0"/>
              <w:adjustRightInd w:val="0"/>
              <w:rPr>
                <w:rFonts w:ascii="Calibri Light" w:hAnsi="Calibri Light" w:cs="Arial"/>
                <w:sz w:val="22"/>
                <w:szCs w:val="22"/>
              </w:rPr>
            </w:pPr>
            <w:r w:rsidRPr="00D76B38">
              <w:rPr>
                <w:rFonts w:ascii="Calibri Light" w:hAnsi="Calibri Light" w:cs="Arial"/>
                <w:sz w:val="22"/>
                <w:szCs w:val="22"/>
              </w:rPr>
              <w:t xml:space="preserve">A completed Coolamon Shire Event Registration Form </w:t>
            </w:r>
          </w:p>
          <w:p w14:paraId="4FFF90C5" w14:textId="77777777" w:rsidR="00D76B38" w:rsidRPr="00D76B38" w:rsidRDefault="00D76B38" w:rsidP="00D76B38">
            <w:pPr>
              <w:pStyle w:val="ListParagraph"/>
              <w:widowControl w:val="0"/>
              <w:numPr>
                <w:ilvl w:val="0"/>
                <w:numId w:val="20"/>
              </w:numPr>
              <w:autoSpaceDE w:val="0"/>
              <w:autoSpaceDN w:val="0"/>
              <w:adjustRightInd w:val="0"/>
              <w:rPr>
                <w:rFonts w:ascii="Calibri Light" w:hAnsi="Calibri Light" w:cs="Arial"/>
                <w:sz w:val="22"/>
                <w:szCs w:val="22"/>
              </w:rPr>
            </w:pPr>
            <w:r w:rsidRPr="00D76B38">
              <w:rPr>
                <w:rFonts w:ascii="Calibri Light" w:hAnsi="Calibri Light" w:cs="Arial"/>
                <w:sz w:val="22"/>
                <w:szCs w:val="22"/>
              </w:rPr>
              <w:t xml:space="preserve">A completed Event Budget, highlighting the marketing expenditure </w:t>
            </w:r>
          </w:p>
          <w:p w14:paraId="394A3691" w14:textId="29111518" w:rsidR="008B6F04" w:rsidRPr="00D76B38" w:rsidRDefault="00D76B38" w:rsidP="00D76B38">
            <w:pPr>
              <w:pStyle w:val="ListParagraph"/>
              <w:widowControl w:val="0"/>
              <w:numPr>
                <w:ilvl w:val="0"/>
                <w:numId w:val="20"/>
              </w:numPr>
              <w:autoSpaceDE w:val="0"/>
              <w:autoSpaceDN w:val="0"/>
              <w:adjustRightInd w:val="0"/>
              <w:rPr>
                <w:rFonts w:ascii="Calibri Light" w:hAnsi="Calibri Light" w:cs="Arial"/>
                <w:sz w:val="20"/>
                <w:szCs w:val="20"/>
              </w:rPr>
            </w:pPr>
            <w:r w:rsidRPr="00D76B38">
              <w:rPr>
                <w:rFonts w:ascii="Calibri Light" w:hAnsi="Calibri Light" w:cs="Arial"/>
                <w:sz w:val="22"/>
                <w:szCs w:val="22"/>
              </w:rPr>
              <w:t>A completed Risk Assessment</w:t>
            </w:r>
            <w:r w:rsidRPr="00637270">
              <w:rPr>
                <w:rFonts w:ascii="Calibri Light" w:hAnsi="Calibri Light" w:cs="Arial"/>
                <w:sz w:val="20"/>
                <w:szCs w:val="20"/>
              </w:rPr>
              <w:t xml:space="preserve"> </w:t>
            </w:r>
          </w:p>
        </w:tc>
      </w:tr>
    </w:tbl>
    <w:p w14:paraId="05EC8EA2" w14:textId="59A90209" w:rsidR="0004416D" w:rsidRDefault="0004416D" w:rsidP="00D76B38">
      <w:pPr>
        <w:widowControl w:val="0"/>
        <w:jc w:val="both"/>
        <w:rPr>
          <w:rFonts w:ascii="Calibri Light" w:hAnsi="Calibri Light"/>
          <w:snapToGrid w:val="0"/>
          <w:sz w:val="22"/>
          <w:szCs w:val="22"/>
        </w:rPr>
      </w:pPr>
    </w:p>
    <w:p w14:paraId="1D74732E" w14:textId="77777777" w:rsidR="00D76B38" w:rsidRPr="00D76B38" w:rsidRDefault="00D76B38" w:rsidP="00D76B38">
      <w:pPr>
        <w:widowControl w:val="0"/>
        <w:tabs>
          <w:tab w:val="left" w:pos="220"/>
          <w:tab w:val="left" w:pos="720"/>
        </w:tabs>
        <w:autoSpaceDE w:val="0"/>
        <w:autoSpaceDN w:val="0"/>
        <w:adjustRightInd w:val="0"/>
        <w:rPr>
          <w:rFonts w:ascii="Calibri Light" w:hAnsi="Calibri Light" w:cs="Arial"/>
          <w:b/>
          <w:sz w:val="22"/>
          <w:szCs w:val="22"/>
        </w:rPr>
      </w:pPr>
      <w:r w:rsidRPr="00D76B38">
        <w:rPr>
          <w:rFonts w:ascii="Calibri Light" w:hAnsi="Calibri Light" w:cs="Arial"/>
          <w:b/>
          <w:sz w:val="22"/>
          <w:szCs w:val="22"/>
        </w:rPr>
        <w:t>Any Additional Comments</w:t>
      </w:r>
    </w:p>
    <w:p w14:paraId="43C000BD" w14:textId="77777777" w:rsidR="00D76B38" w:rsidRPr="00871C24" w:rsidRDefault="00D76B38" w:rsidP="00D76B38">
      <w:pPr>
        <w:widowControl w:val="0"/>
        <w:jc w:val="both"/>
        <w:rPr>
          <w:rFonts w:ascii="Calibri Light" w:hAnsi="Calibri Light"/>
          <w:snapToGrid w:val="0"/>
          <w:sz w:val="22"/>
          <w:szCs w:val="22"/>
        </w:rPr>
      </w:pPr>
    </w:p>
    <w:tbl>
      <w:tblPr>
        <w:tblStyle w:val="TableGrid"/>
        <w:tblW w:w="0" w:type="auto"/>
        <w:tblLook w:val="04A0" w:firstRow="1" w:lastRow="0" w:firstColumn="1" w:lastColumn="0" w:noHBand="0" w:noVBand="1"/>
      </w:tblPr>
      <w:tblGrid>
        <w:gridCol w:w="10450"/>
      </w:tblGrid>
      <w:tr w:rsidR="00D76B38" w:rsidRPr="00871C24" w14:paraId="1817FBF0" w14:textId="77777777" w:rsidTr="00F20F70">
        <w:trPr>
          <w:trHeight w:val="427"/>
        </w:trPr>
        <w:tc>
          <w:tcPr>
            <w:tcW w:w="10450" w:type="dxa"/>
            <w:vAlign w:val="center"/>
          </w:tcPr>
          <w:p w14:paraId="1C5BF45C" w14:textId="77777777" w:rsidR="00D76B38" w:rsidRDefault="00D76B38" w:rsidP="00D76B38">
            <w:pPr>
              <w:widowControl w:val="0"/>
              <w:tabs>
                <w:tab w:val="left" w:pos="220"/>
                <w:tab w:val="left" w:pos="720"/>
              </w:tabs>
              <w:autoSpaceDE w:val="0"/>
              <w:autoSpaceDN w:val="0"/>
              <w:adjustRightInd w:val="0"/>
              <w:rPr>
                <w:rFonts w:ascii="Calibri Light" w:hAnsi="Calibri Light" w:cs="Arial"/>
                <w:sz w:val="22"/>
                <w:szCs w:val="22"/>
              </w:rPr>
            </w:pPr>
          </w:p>
          <w:p w14:paraId="0EBA31DF" w14:textId="77777777" w:rsidR="00D76B38" w:rsidRPr="00871C24" w:rsidRDefault="00D76B38" w:rsidP="00D76B38">
            <w:pPr>
              <w:widowControl w:val="0"/>
              <w:tabs>
                <w:tab w:val="left" w:pos="220"/>
                <w:tab w:val="left" w:pos="720"/>
              </w:tabs>
              <w:autoSpaceDE w:val="0"/>
              <w:autoSpaceDN w:val="0"/>
              <w:adjustRightInd w:val="0"/>
              <w:rPr>
                <w:rFonts w:ascii="Calibri Light" w:hAnsi="Calibri Light" w:cs="Arial"/>
                <w:sz w:val="22"/>
                <w:szCs w:val="22"/>
              </w:rPr>
            </w:pPr>
          </w:p>
        </w:tc>
      </w:tr>
    </w:tbl>
    <w:p w14:paraId="791544C8" w14:textId="77777777" w:rsidR="00C155CB" w:rsidRPr="00871C24" w:rsidRDefault="00C155CB" w:rsidP="00D76B38">
      <w:pPr>
        <w:widowControl w:val="0"/>
        <w:jc w:val="both"/>
        <w:rPr>
          <w:rFonts w:ascii="Calibri Light" w:hAnsi="Calibri Light"/>
          <w:snapToGrid w:val="0"/>
          <w:sz w:val="22"/>
          <w:szCs w:val="22"/>
        </w:rPr>
      </w:pPr>
    </w:p>
    <w:p w14:paraId="1995380F" w14:textId="294231B3" w:rsidR="0004416D" w:rsidRPr="00871C24" w:rsidRDefault="00D76B38" w:rsidP="00D76B38">
      <w:pPr>
        <w:pStyle w:val="Heading1"/>
        <w:jc w:val="both"/>
        <w:rPr>
          <w:rFonts w:ascii="Calibri Light" w:hAnsi="Calibri Light"/>
          <w:sz w:val="22"/>
          <w:szCs w:val="22"/>
        </w:rPr>
      </w:pPr>
      <w:r>
        <w:rPr>
          <w:rFonts w:ascii="Calibri Light" w:hAnsi="Calibri Light"/>
          <w:sz w:val="22"/>
          <w:szCs w:val="22"/>
        </w:rPr>
        <w:t>Signature of Applicant</w:t>
      </w:r>
    </w:p>
    <w:p w14:paraId="6B8FB296" w14:textId="77777777" w:rsidR="008B6F04" w:rsidRPr="00871C24" w:rsidRDefault="008B6F04" w:rsidP="00D76B38">
      <w:pPr>
        <w:rPr>
          <w:rFonts w:ascii="Calibri Light" w:hAnsi="Calibri Light"/>
          <w:sz w:val="22"/>
          <w:szCs w:val="22"/>
        </w:rPr>
      </w:pPr>
    </w:p>
    <w:tbl>
      <w:tblPr>
        <w:tblStyle w:val="TableGrid"/>
        <w:tblW w:w="0" w:type="auto"/>
        <w:tblLook w:val="04A0" w:firstRow="1" w:lastRow="0" w:firstColumn="1" w:lastColumn="0" w:noHBand="0" w:noVBand="1"/>
      </w:tblPr>
      <w:tblGrid>
        <w:gridCol w:w="3964"/>
        <w:gridCol w:w="6486"/>
      </w:tblGrid>
      <w:tr w:rsidR="008B6F04" w:rsidRPr="00871C24" w14:paraId="0D67C7F4" w14:textId="77777777" w:rsidTr="00632448">
        <w:trPr>
          <w:trHeight w:val="427"/>
        </w:trPr>
        <w:tc>
          <w:tcPr>
            <w:tcW w:w="3964" w:type="dxa"/>
            <w:vAlign w:val="center"/>
          </w:tcPr>
          <w:p w14:paraId="1010B8B2" w14:textId="4F8BC866" w:rsidR="008B6F04" w:rsidRPr="00871C24" w:rsidRDefault="008B6F04" w:rsidP="00D76B38">
            <w:pPr>
              <w:rPr>
                <w:rFonts w:ascii="Calibri Light" w:hAnsi="Calibri Light"/>
                <w:sz w:val="22"/>
                <w:szCs w:val="22"/>
              </w:rPr>
            </w:pPr>
            <w:r w:rsidRPr="00871C24">
              <w:rPr>
                <w:rFonts w:ascii="Calibri Light" w:hAnsi="Calibri Light"/>
                <w:snapToGrid w:val="0"/>
                <w:sz w:val="22"/>
                <w:szCs w:val="22"/>
              </w:rPr>
              <w:t xml:space="preserve">Applicant (Name)  </w:t>
            </w:r>
          </w:p>
        </w:tc>
        <w:tc>
          <w:tcPr>
            <w:tcW w:w="6486" w:type="dxa"/>
            <w:vAlign w:val="center"/>
          </w:tcPr>
          <w:p w14:paraId="6C8A36DE" w14:textId="008B087D" w:rsidR="008B6F04" w:rsidRPr="00871C24" w:rsidRDefault="008B6F04" w:rsidP="00D76B38">
            <w:pPr>
              <w:rPr>
                <w:rFonts w:ascii="Calibri Light" w:hAnsi="Calibri Light"/>
                <w:sz w:val="22"/>
                <w:szCs w:val="22"/>
              </w:rPr>
            </w:pPr>
            <w:r w:rsidRPr="00871C24">
              <w:rPr>
                <w:rFonts w:ascii="Calibri Light" w:hAnsi="Calibri Light"/>
                <w:sz w:val="22"/>
                <w:szCs w:val="22"/>
              </w:rPr>
              <w:t xml:space="preserve"> </w:t>
            </w:r>
          </w:p>
        </w:tc>
      </w:tr>
      <w:tr w:rsidR="008B6F04" w:rsidRPr="00871C24" w14:paraId="54188110" w14:textId="77777777" w:rsidTr="00632448">
        <w:trPr>
          <w:trHeight w:val="427"/>
        </w:trPr>
        <w:tc>
          <w:tcPr>
            <w:tcW w:w="3964" w:type="dxa"/>
            <w:vAlign w:val="center"/>
          </w:tcPr>
          <w:p w14:paraId="616EA54B" w14:textId="542B9772" w:rsidR="008B6F04" w:rsidRPr="00871C24" w:rsidRDefault="008B6F04" w:rsidP="00D76B38">
            <w:pPr>
              <w:rPr>
                <w:rFonts w:ascii="Calibri Light" w:hAnsi="Calibri Light"/>
                <w:snapToGrid w:val="0"/>
                <w:sz w:val="22"/>
                <w:szCs w:val="22"/>
              </w:rPr>
            </w:pPr>
            <w:r w:rsidRPr="00871C24">
              <w:rPr>
                <w:rFonts w:ascii="Calibri Light" w:hAnsi="Calibri Light"/>
                <w:snapToGrid w:val="0"/>
                <w:sz w:val="22"/>
                <w:szCs w:val="22"/>
              </w:rPr>
              <w:t xml:space="preserve">On Behalf of </w:t>
            </w:r>
            <w:proofErr w:type="spellStart"/>
            <w:r w:rsidRPr="00871C24">
              <w:rPr>
                <w:rFonts w:ascii="Calibri Light" w:hAnsi="Calibri Light"/>
                <w:snapToGrid w:val="0"/>
                <w:sz w:val="22"/>
                <w:szCs w:val="22"/>
              </w:rPr>
              <w:t>Organisation</w:t>
            </w:r>
            <w:proofErr w:type="spellEnd"/>
          </w:p>
        </w:tc>
        <w:tc>
          <w:tcPr>
            <w:tcW w:w="6486" w:type="dxa"/>
            <w:vAlign w:val="center"/>
          </w:tcPr>
          <w:p w14:paraId="6CC81D4A" w14:textId="526051B6" w:rsidR="008B6F04" w:rsidRPr="00871C24" w:rsidRDefault="008B6F04" w:rsidP="00D76B38">
            <w:pPr>
              <w:rPr>
                <w:rFonts w:ascii="Calibri Light" w:hAnsi="Calibri Light"/>
                <w:sz w:val="22"/>
                <w:szCs w:val="22"/>
              </w:rPr>
            </w:pPr>
          </w:p>
        </w:tc>
      </w:tr>
      <w:tr w:rsidR="008B6F04" w:rsidRPr="00871C24" w14:paraId="192F4A3C" w14:textId="77777777" w:rsidTr="00EE27E6">
        <w:trPr>
          <w:trHeight w:val="427"/>
        </w:trPr>
        <w:tc>
          <w:tcPr>
            <w:tcW w:w="10450" w:type="dxa"/>
            <w:gridSpan w:val="2"/>
            <w:vAlign w:val="center"/>
          </w:tcPr>
          <w:p w14:paraId="0AFC3E60" w14:textId="40B51927" w:rsidR="008B6F04" w:rsidRPr="00871C24" w:rsidRDefault="00D76B38" w:rsidP="00D76B38">
            <w:pPr>
              <w:rPr>
                <w:rFonts w:ascii="Calibri Light" w:hAnsi="Calibri Light"/>
                <w:snapToGrid w:val="0"/>
                <w:sz w:val="22"/>
                <w:szCs w:val="22"/>
              </w:rPr>
            </w:pPr>
            <w:r>
              <w:rPr>
                <w:rFonts w:ascii="Calibri Light" w:hAnsi="Calibri Light"/>
                <w:snapToGrid w:val="0"/>
                <w:sz w:val="22"/>
                <w:szCs w:val="22"/>
              </w:rPr>
              <w:t>I acknowledge that by</w:t>
            </w:r>
            <w:r w:rsidR="008B6F04" w:rsidRPr="00871C24">
              <w:rPr>
                <w:rFonts w:ascii="Calibri Light" w:hAnsi="Calibri Light"/>
                <w:snapToGrid w:val="0"/>
                <w:sz w:val="22"/>
                <w:szCs w:val="22"/>
              </w:rPr>
              <w:t xml:space="preserve"> submitting this application, I have read the Coolamon Shire Community Strategic Plan of which my event directly aligns. </w:t>
            </w:r>
          </w:p>
          <w:p w14:paraId="1EA41E68" w14:textId="035E7525" w:rsidR="009D1D18" w:rsidRPr="00D76B38" w:rsidRDefault="008B6F04" w:rsidP="00D76B38">
            <w:pPr>
              <w:rPr>
                <w:rFonts w:ascii="Calibri Light" w:hAnsi="Calibri Light"/>
                <w:snapToGrid w:val="0"/>
                <w:sz w:val="22"/>
                <w:szCs w:val="22"/>
              </w:rPr>
            </w:pPr>
            <w:r w:rsidRPr="00871C24">
              <w:rPr>
                <w:rFonts w:ascii="Calibri Light" w:hAnsi="Calibri Light"/>
                <w:snapToGrid w:val="0"/>
                <w:sz w:val="22"/>
                <w:szCs w:val="22"/>
              </w:rPr>
              <w:t xml:space="preserve">I, being the </w:t>
            </w:r>
            <w:proofErr w:type="spellStart"/>
            <w:r w:rsidR="009D1D18" w:rsidRPr="00871C24">
              <w:rPr>
                <w:rFonts w:ascii="Calibri Light" w:hAnsi="Calibri Light"/>
                <w:snapToGrid w:val="0"/>
                <w:sz w:val="22"/>
                <w:szCs w:val="22"/>
              </w:rPr>
              <w:t>organis</w:t>
            </w:r>
            <w:r w:rsidRPr="00871C24">
              <w:rPr>
                <w:rFonts w:ascii="Calibri Light" w:hAnsi="Calibri Light"/>
                <w:snapToGrid w:val="0"/>
                <w:sz w:val="22"/>
                <w:szCs w:val="22"/>
              </w:rPr>
              <w:t>er</w:t>
            </w:r>
            <w:proofErr w:type="spellEnd"/>
            <w:r w:rsidRPr="00871C24">
              <w:rPr>
                <w:rFonts w:ascii="Calibri Light" w:hAnsi="Calibri Light"/>
                <w:snapToGrid w:val="0"/>
                <w:sz w:val="22"/>
                <w:szCs w:val="22"/>
              </w:rPr>
              <w:t xml:space="preserve"> nominated for the above event hereby consent to the making of this application. </w:t>
            </w:r>
          </w:p>
        </w:tc>
      </w:tr>
      <w:tr w:rsidR="008B6F04" w:rsidRPr="00871C24" w14:paraId="1B6AC81F" w14:textId="77777777" w:rsidTr="008B6F04">
        <w:trPr>
          <w:trHeight w:val="427"/>
        </w:trPr>
        <w:tc>
          <w:tcPr>
            <w:tcW w:w="3964" w:type="dxa"/>
            <w:vAlign w:val="center"/>
          </w:tcPr>
          <w:p w14:paraId="44D8DAFE" w14:textId="17CD1748" w:rsidR="008B6F04" w:rsidRPr="00871C24" w:rsidRDefault="009D1D18" w:rsidP="00D76B38">
            <w:pPr>
              <w:rPr>
                <w:rFonts w:ascii="Calibri Light" w:hAnsi="Calibri Light"/>
                <w:snapToGrid w:val="0"/>
                <w:sz w:val="22"/>
                <w:szCs w:val="22"/>
              </w:rPr>
            </w:pPr>
            <w:r w:rsidRPr="00871C24">
              <w:rPr>
                <w:rFonts w:ascii="Calibri Light" w:hAnsi="Calibri Light"/>
                <w:snapToGrid w:val="0"/>
                <w:sz w:val="22"/>
                <w:szCs w:val="22"/>
              </w:rPr>
              <w:t>Date</w:t>
            </w:r>
          </w:p>
        </w:tc>
        <w:tc>
          <w:tcPr>
            <w:tcW w:w="6486" w:type="dxa"/>
            <w:vAlign w:val="center"/>
          </w:tcPr>
          <w:p w14:paraId="225B1614" w14:textId="34B2A7B7" w:rsidR="008B6F04" w:rsidRPr="00871C24" w:rsidRDefault="008B6F04" w:rsidP="00D76B38">
            <w:pPr>
              <w:rPr>
                <w:rFonts w:ascii="Calibri Light" w:hAnsi="Calibri Light"/>
                <w:snapToGrid w:val="0"/>
                <w:sz w:val="22"/>
                <w:szCs w:val="22"/>
              </w:rPr>
            </w:pPr>
          </w:p>
        </w:tc>
      </w:tr>
      <w:tr w:rsidR="00D76B38" w:rsidRPr="00871C24" w14:paraId="5D39E176" w14:textId="77777777" w:rsidTr="008B6F04">
        <w:trPr>
          <w:trHeight w:val="427"/>
        </w:trPr>
        <w:tc>
          <w:tcPr>
            <w:tcW w:w="3964" w:type="dxa"/>
            <w:vAlign w:val="center"/>
          </w:tcPr>
          <w:p w14:paraId="7B9A3D89" w14:textId="0A299675" w:rsidR="00D76B38" w:rsidRPr="00871C24" w:rsidRDefault="00D76B38" w:rsidP="00D76B38">
            <w:pPr>
              <w:rPr>
                <w:rFonts w:ascii="Calibri Light" w:hAnsi="Calibri Light"/>
                <w:snapToGrid w:val="0"/>
                <w:sz w:val="22"/>
                <w:szCs w:val="22"/>
              </w:rPr>
            </w:pPr>
            <w:r>
              <w:rPr>
                <w:rFonts w:ascii="Calibri Light" w:hAnsi="Calibri Light"/>
                <w:snapToGrid w:val="0"/>
                <w:sz w:val="22"/>
                <w:szCs w:val="22"/>
              </w:rPr>
              <w:t>Signature</w:t>
            </w:r>
          </w:p>
        </w:tc>
        <w:tc>
          <w:tcPr>
            <w:tcW w:w="6486" w:type="dxa"/>
            <w:vAlign w:val="center"/>
          </w:tcPr>
          <w:p w14:paraId="6737A821" w14:textId="77777777" w:rsidR="00D76B38" w:rsidRPr="00871C24" w:rsidRDefault="00D76B38" w:rsidP="00D76B38">
            <w:pPr>
              <w:rPr>
                <w:rFonts w:ascii="Calibri Light" w:hAnsi="Calibri Light"/>
                <w:snapToGrid w:val="0"/>
                <w:sz w:val="22"/>
                <w:szCs w:val="22"/>
              </w:rPr>
            </w:pPr>
          </w:p>
        </w:tc>
      </w:tr>
    </w:tbl>
    <w:p w14:paraId="02C30E85" w14:textId="77777777" w:rsidR="008B6F04" w:rsidRPr="00871C24" w:rsidRDefault="008B6F04" w:rsidP="00D76B38">
      <w:pPr>
        <w:rPr>
          <w:rFonts w:ascii="Calibri Light" w:hAnsi="Calibri Light"/>
          <w:sz w:val="22"/>
          <w:szCs w:val="22"/>
        </w:rPr>
      </w:pPr>
    </w:p>
    <w:sectPr w:rsidR="008B6F04" w:rsidRPr="00871C24" w:rsidSect="00CD44E6">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6CC6" w14:textId="77777777" w:rsidR="00BB193E" w:rsidRDefault="00BB193E" w:rsidP="007C7798">
      <w:r>
        <w:separator/>
      </w:r>
    </w:p>
  </w:endnote>
  <w:endnote w:type="continuationSeparator" w:id="0">
    <w:p w14:paraId="4ECC6AC0" w14:textId="77777777" w:rsidR="00BB193E" w:rsidRDefault="00BB193E" w:rsidP="007C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20"/>
        <w:szCs w:val="20"/>
      </w:rPr>
      <w:id w:val="-1991551057"/>
      <w:docPartObj>
        <w:docPartGallery w:val="Page Numbers (Bottom of Page)"/>
        <w:docPartUnique/>
      </w:docPartObj>
    </w:sdtPr>
    <w:sdtEndPr/>
    <w:sdtContent>
      <w:sdt>
        <w:sdtPr>
          <w:rPr>
            <w:rFonts w:ascii="Calibri Light" w:hAnsi="Calibri Light"/>
            <w:sz w:val="20"/>
            <w:szCs w:val="20"/>
          </w:rPr>
          <w:id w:val="-1769616900"/>
          <w:docPartObj>
            <w:docPartGallery w:val="Page Numbers (Top of Page)"/>
            <w:docPartUnique/>
          </w:docPartObj>
        </w:sdtPr>
        <w:sdtEndPr/>
        <w:sdtContent>
          <w:p w14:paraId="5448371B" w14:textId="3D78A3CF" w:rsidR="00BB193E" w:rsidRPr="007B2003" w:rsidRDefault="007B2003" w:rsidP="007B2003">
            <w:pPr>
              <w:pStyle w:val="Footer"/>
              <w:rPr>
                <w:rFonts w:ascii="Calibri Light" w:hAnsi="Calibri Light"/>
                <w:sz w:val="20"/>
                <w:szCs w:val="20"/>
              </w:rPr>
            </w:pPr>
            <w:r w:rsidRPr="007B2003">
              <w:rPr>
                <w:rFonts w:ascii="Calibri Light" w:hAnsi="Calibri Light"/>
                <w:sz w:val="20"/>
                <w:szCs w:val="20"/>
              </w:rPr>
              <w:t>www.coolamon.nsw.gov.au</w:t>
            </w:r>
            <w:r>
              <w:rPr>
                <w:rFonts w:ascii="Calibri Light" w:hAnsi="Calibri Light"/>
                <w:sz w:val="20"/>
                <w:szCs w:val="20"/>
              </w:rPr>
              <w:t xml:space="preserve">  |  </w:t>
            </w:r>
            <w:r w:rsidRPr="007B2003">
              <w:rPr>
                <w:rFonts w:ascii="Calibri Light" w:hAnsi="Calibri Light"/>
                <w:sz w:val="20"/>
                <w:szCs w:val="20"/>
              </w:rPr>
              <w:t>www.</w:t>
            </w:r>
            <w:r w:rsidR="00D76B38">
              <w:rPr>
                <w:rFonts w:ascii="Calibri Light" w:hAnsi="Calibri Light"/>
                <w:sz w:val="20"/>
                <w:szCs w:val="20"/>
              </w:rPr>
              <w:t>visit</w:t>
            </w:r>
            <w:r w:rsidRPr="007B2003">
              <w:rPr>
                <w:rFonts w:ascii="Calibri Light" w:hAnsi="Calibri Light"/>
                <w:sz w:val="20"/>
                <w:szCs w:val="20"/>
              </w:rPr>
              <w:t>coolamonshire.com.au</w:t>
            </w: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r>
            <w:r w:rsidRPr="007B2003">
              <w:rPr>
                <w:rFonts w:ascii="Calibri Light" w:hAnsi="Calibri Light"/>
                <w:sz w:val="20"/>
                <w:szCs w:val="20"/>
              </w:rPr>
              <w:t xml:space="preserve">Page </w:t>
            </w:r>
            <w:r w:rsidRPr="007B2003">
              <w:rPr>
                <w:rFonts w:ascii="Calibri Light" w:hAnsi="Calibri Light"/>
                <w:bCs/>
                <w:sz w:val="20"/>
                <w:szCs w:val="20"/>
              </w:rPr>
              <w:fldChar w:fldCharType="begin"/>
            </w:r>
            <w:r w:rsidRPr="007B2003">
              <w:rPr>
                <w:rFonts w:ascii="Calibri Light" w:hAnsi="Calibri Light"/>
                <w:bCs/>
                <w:sz w:val="20"/>
                <w:szCs w:val="20"/>
              </w:rPr>
              <w:instrText xml:space="preserve"> PAGE </w:instrText>
            </w:r>
            <w:r w:rsidRPr="007B2003">
              <w:rPr>
                <w:rFonts w:ascii="Calibri Light" w:hAnsi="Calibri Light"/>
                <w:bCs/>
                <w:sz w:val="20"/>
                <w:szCs w:val="20"/>
              </w:rPr>
              <w:fldChar w:fldCharType="separate"/>
            </w:r>
            <w:r w:rsidR="00706F64">
              <w:rPr>
                <w:rFonts w:ascii="Calibri Light" w:hAnsi="Calibri Light"/>
                <w:bCs/>
                <w:noProof/>
                <w:sz w:val="20"/>
                <w:szCs w:val="20"/>
              </w:rPr>
              <w:t>3</w:t>
            </w:r>
            <w:r w:rsidRPr="007B2003">
              <w:rPr>
                <w:rFonts w:ascii="Calibri Light" w:hAnsi="Calibri Light"/>
                <w:bCs/>
                <w:sz w:val="20"/>
                <w:szCs w:val="20"/>
              </w:rPr>
              <w:fldChar w:fldCharType="end"/>
            </w:r>
            <w:r w:rsidRPr="007B2003">
              <w:rPr>
                <w:rFonts w:ascii="Calibri Light" w:hAnsi="Calibri Light"/>
                <w:sz w:val="20"/>
                <w:szCs w:val="20"/>
              </w:rPr>
              <w:t xml:space="preserve"> of </w:t>
            </w:r>
            <w:r w:rsidRPr="007B2003">
              <w:rPr>
                <w:rFonts w:ascii="Calibri Light" w:hAnsi="Calibri Light"/>
                <w:bCs/>
                <w:sz w:val="20"/>
                <w:szCs w:val="20"/>
              </w:rPr>
              <w:fldChar w:fldCharType="begin"/>
            </w:r>
            <w:r w:rsidRPr="007B2003">
              <w:rPr>
                <w:rFonts w:ascii="Calibri Light" w:hAnsi="Calibri Light"/>
                <w:bCs/>
                <w:sz w:val="20"/>
                <w:szCs w:val="20"/>
              </w:rPr>
              <w:instrText xml:space="preserve"> NUMPAGES  </w:instrText>
            </w:r>
            <w:r w:rsidRPr="007B2003">
              <w:rPr>
                <w:rFonts w:ascii="Calibri Light" w:hAnsi="Calibri Light"/>
                <w:bCs/>
                <w:sz w:val="20"/>
                <w:szCs w:val="20"/>
              </w:rPr>
              <w:fldChar w:fldCharType="separate"/>
            </w:r>
            <w:r w:rsidR="00706F64">
              <w:rPr>
                <w:rFonts w:ascii="Calibri Light" w:hAnsi="Calibri Light"/>
                <w:bCs/>
                <w:noProof/>
                <w:sz w:val="20"/>
                <w:szCs w:val="20"/>
              </w:rPr>
              <w:t>3</w:t>
            </w:r>
            <w:r w:rsidRPr="007B2003">
              <w:rPr>
                <w:rFonts w:ascii="Calibri Light" w:hAnsi="Calibri Light"/>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7B06" w14:textId="77777777" w:rsidR="00BB193E" w:rsidRDefault="00BB193E" w:rsidP="007C7798">
      <w:r>
        <w:separator/>
      </w:r>
    </w:p>
  </w:footnote>
  <w:footnote w:type="continuationSeparator" w:id="0">
    <w:p w14:paraId="18BB5E19" w14:textId="77777777" w:rsidR="00BB193E" w:rsidRDefault="00BB193E" w:rsidP="007C77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E7894"/>
    <w:multiLevelType w:val="hybridMultilevel"/>
    <w:tmpl w:val="0ED8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01B0B"/>
    <w:multiLevelType w:val="hybridMultilevel"/>
    <w:tmpl w:val="4EA0C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16A3"/>
    <w:multiLevelType w:val="hybridMultilevel"/>
    <w:tmpl w:val="2E889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D2B"/>
    <w:multiLevelType w:val="hybridMultilevel"/>
    <w:tmpl w:val="6180D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F1C75"/>
    <w:multiLevelType w:val="hybridMultilevel"/>
    <w:tmpl w:val="E67A9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73C24"/>
    <w:multiLevelType w:val="hybridMultilevel"/>
    <w:tmpl w:val="E0BAF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81E1D"/>
    <w:multiLevelType w:val="hybridMultilevel"/>
    <w:tmpl w:val="D8AA6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714C"/>
    <w:multiLevelType w:val="hybridMultilevel"/>
    <w:tmpl w:val="6CD0F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EC05FA"/>
    <w:multiLevelType w:val="hybridMultilevel"/>
    <w:tmpl w:val="00505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36B1"/>
    <w:multiLevelType w:val="hybridMultilevel"/>
    <w:tmpl w:val="E0BE5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70110"/>
    <w:multiLevelType w:val="hybridMultilevel"/>
    <w:tmpl w:val="C8501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B3727"/>
    <w:multiLevelType w:val="hybridMultilevel"/>
    <w:tmpl w:val="32D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37B2C"/>
    <w:multiLevelType w:val="hybridMultilevel"/>
    <w:tmpl w:val="206403AE"/>
    <w:lvl w:ilvl="0" w:tplc="A14A26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A68C2"/>
    <w:multiLevelType w:val="hybridMultilevel"/>
    <w:tmpl w:val="4B9C0A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E36E7"/>
    <w:multiLevelType w:val="hybridMultilevel"/>
    <w:tmpl w:val="016C0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9259D"/>
    <w:multiLevelType w:val="hybridMultilevel"/>
    <w:tmpl w:val="73FE5F42"/>
    <w:lvl w:ilvl="0" w:tplc="CE900A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96269"/>
    <w:multiLevelType w:val="hybridMultilevel"/>
    <w:tmpl w:val="8124E40C"/>
    <w:lvl w:ilvl="0" w:tplc="DD906F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90411"/>
    <w:multiLevelType w:val="hybridMultilevel"/>
    <w:tmpl w:val="5CB8961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18"/>
  </w:num>
  <w:num w:numId="5">
    <w:abstractNumId w:val="8"/>
  </w:num>
  <w:num w:numId="6">
    <w:abstractNumId w:val="5"/>
  </w:num>
  <w:num w:numId="7">
    <w:abstractNumId w:val="9"/>
  </w:num>
  <w:num w:numId="8">
    <w:abstractNumId w:val="4"/>
  </w:num>
  <w:num w:numId="9">
    <w:abstractNumId w:val="3"/>
  </w:num>
  <w:num w:numId="10">
    <w:abstractNumId w:val="20"/>
  </w:num>
  <w:num w:numId="11">
    <w:abstractNumId w:val="10"/>
  </w:num>
  <w:num w:numId="12">
    <w:abstractNumId w:val="7"/>
  </w:num>
  <w:num w:numId="13">
    <w:abstractNumId w:val="12"/>
  </w:num>
  <w:num w:numId="14">
    <w:abstractNumId w:val="6"/>
  </w:num>
  <w:num w:numId="15">
    <w:abstractNumId w:val="11"/>
  </w:num>
  <w:num w:numId="16">
    <w:abstractNumId w:val="14"/>
  </w:num>
  <w:num w:numId="17">
    <w:abstractNumId w:val="13"/>
  </w:num>
  <w:num w:numId="18">
    <w:abstractNumId w:val="19"/>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B1"/>
    <w:rsid w:val="0001739B"/>
    <w:rsid w:val="0004416D"/>
    <w:rsid w:val="00047C97"/>
    <w:rsid w:val="000969F3"/>
    <w:rsid w:val="000B59A6"/>
    <w:rsid w:val="000C5A6F"/>
    <w:rsid w:val="000D3059"/>
    <w:rsid w:val="000D6664"/>
    <w:rsid w:val="00112B2D"/>
    <w:rsid w:val="00182CEF"/>
    <w:rsid w:val="001D204C"/>
    <w:rsid w:val="00211D14"/>
    <w:rsid w:val="002A0B4F"/>
    <w:rsid w:val="002D2028"/>
    <w:rsid w:val="002F081A"/>
    <w:rsid w:val="0032146D"/>
    <w:rsid w:val="00350EEB"/>
    <w:rsid w:val="00355EAB"/>
    <w:rsid w:val="00357AD4"/>
    <w:rsid w:val="00437BC0"/>
    <w:rsid w:val="00455ADF"/>
    <w:rsid w:val="00496857"/>
    <w:rsid w:val="004A314B"/>
    <w:rsid w:val="004C3B5C"/>
    <w:rsid w:val="004C6723"/>
    <w:rsid w:val="004C67FD"/>
    <w:rsid w:val="004D017E"/>
    <w:rsid w:val="004E3D56"/>
    <w:rsid w:val="00502543"/>
    <w:rsid w:val="00525569"/>
    <w:rsid w:val="005258E3"/>
    <w:rsid w:val="00534840"/>
    <w:rsid w:val="00552E82"/>
    <w:rsid w:val="005E045A"/>
    <w:rsid w:val="00643E8F"/>
    <w:rsid w:val="00700FB1"/>
    <w:rsid w:val="00706F64"/>
    <w:rsid w:val="00725897"/>
    <w:rsid w:val="00773AD6"/>
    <w:rsid w:val="007B2003"/>
    <w:rsid w:val="007C1CED"/>
    <w:rsid w:val="007C6C71"/>
    <w:rsid w:val="007C75F1"/>
    <w:rsid w:val="007C7798"/>
    <w:rsid w:val="007D4AE7"/>
    <w:rsid w:val="007E01E5"/>
    <w:rsid w:val="00801EB1"/>
    <w:rsid w:val="00840164"/>
    <w:rsid w:val="00871C24"/>
    <w:rsid w:val="00885588"/>
    <w:rsid w:val="008855C3"/>
    <w:rsid w:val="008855E8"/>
    <w:rsid w:val="008B1282"/>
    <w:rsid w:val="008B254A"/>
    <w:rsid w:val="008B6F04"/>
    <w:rsid w:val="008B79C2"/>
    <w:rsid w:val="009B4466"/>
    <w:rsid w:val="009D1D18"/>
    <w:rsid w:val="00A85D69"/>
    <w:rsid w:val="00A87AC9"/>
    <w:rsid w:val="00AA0378"/>
    <w:rsid w:val="00AB4A87"/>
    <w:rsid w:val="00AD5A3E"/>
    <w:rsid w:val="00AE368C"/>
    <w:rsid w:val="00AE48AF"/>
    <w:rsid w:val="00AF346F"/>
    <w:rsid w:val="00B13B57"/>
    <w:rsid w:val="00B4007E"/>
    <w:rsid w:val="00B417DD"/>
    <w:rsid w:val="00B43F61"/>
    <w:rsid w:val="00B574B1"/>
    <w:rsid w:val="00B83586"/>
    <w:rsid w:val="00B93BFE"/>
    <w:rsid w:val="00BA3B62"/>
    <w:rsid w:val="00BB193E"/>
    <w:rsid w:val="00BB3EF3"/>
    <w:rsid w:val="00C155CB"/>
    <w:rsid w:val="00C67858"/>
    <w:rsid w:val="00C81DBE"/>
    <w:rsid w:val="00CD44E6"/>
    <w:rsid w:val="00D15E4A"/>
    <w:rsid w:val="00D23D61"/>
    <w:rsid w:val="00D76B38"/>
    <w:rsid w:val="00DA153C"/>
    <w:rsid w:val="00ED53BF"/>
    <w:rsid w:val="00F27BB4"/>
    <w:rsid w:val="00F55385"/>
    <w:rsid w:val="00F80358"/>
    <w:rsid w:val="00F97F03"/>
    <w:rsid w:val="00FC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6E146"/>
  <w14:defaultImageDpi w14:val="300"/>
  <w15:docId w15:val="{71840E4F-0F59-4B75-95E5-1AC86CE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416D"/>
    <w:pPr>
      <w:keepNext/>
      <w:widowControl w:val="0"/>
      <w:outlineLvl w:val="0"/>
    </w:pPr>
    <w:rPr>
      <w:rFonts w:ascii="Times New Roman" w:eastAsia="Times New Roman" w:hAnsi="Times New Roman" w:cs="Times New Roman"/>
      <w:b/>
      <w:snapToGrid w:val="0"/>
      <w:szCs w:val="20"/>
    </w:rPr>
  </w:style>
  <w:style w:type="paragraph" w:styleId="Heading2">
    <w:name w:val="heading 2"/>
    <w:basedOn w:val="Normal"/>
    <w:next w:val="Normal"/>
    <w:link w:val="Heading2Char"/>
    <w:qFormat/>
    <w:rsid w:val="0004416D"/>
    <w:pPr>
      <w:keepNext/>
      <w:widowControl w:val="0"/>
      <w:jc w:val="center"/>
      <w:outlineLvl w:val="1"/>
    </w:pPr>
    <w:rPr>
      <w:rFonts w:ascii="Times New Roman" w:eastAsia="Times New Roman" w:hAnsi="Times New Roman" w:cs="Times New Roman"/>
      <w:b/>
      <w:snapToGrid w:val="0"/>
      <w:szCs w:val="20"/>
    </w:rPr>
  </w:style>
  <w:style w:type="paragraph" w:styleId="Heading3">
    <w:name w:val="heading 3"/>
    <w:basedOn w:val="Normal"/>
    <w:next w:val="Normal"/>
    <w:link w:val="Heading3Char"/>
    <w:qFormat/>
    <w:rsid w:val="0004416D"/>
    <w:pPr>
      <w:keepNext/>
      <w:widowControl w:val="0"/>
      <w:outlineLvl w:val="2"/>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543"/>
    <w:rPr>
      <w:rFonts w:ascii="Lucida Grande" w:hAnsi="Lucida Grande" w:cs="Lucida Grande"/>
      <w:sz w:val="18"/>
      <w:szCs w:val="18"/>
    </w:rPr>
  </w:style>
  <w:style w:type="paragraph" w:styleId="ListParagraph">
    <w:name w:val="List Paragraph"/>
    <w:basedOn w:val="Normal"/>
    <w:uiPriority w:val="34"/>
    <w:qFormat/>
    <w:rsid w:val="00502543"/>
    <w:pPr>
      <w:ind w:left="720"/>
      <w:contextualSpacing/>
    </w:pPr>
  </w:style>
  <w:style w:type="paragraph" w:styleId="Header">
    <w:name w:val="header"/>
    <w:basedOn w:val="Normal"/>
    <w:link w:val="HeaderChar"/>
    <w:uiPriority w:val="99"/>
    <w:unhideWhenUsed/>
    <w:rsid w:val="007C7798"/>
    <w:pPr>
      <w:tabs>
        <w:tab w:val="center" w:pos="4320"/>
        <w:tab w:val="right" w:pos="8640"/>
      </w:tabs>
    </w:pPr>
  </w:style>
  <w:style w:type="character" w:customStyle="1" w:styleId="HeaderChar">
    <w:name w:val="Header Char"/>
    <w:basedOn w:val="DefaultParagraphFont"/>
    <w:link w:val="Header"/>
    <w:uiPriority w:val="99"/>
    <w:rsid w:val="007C7798"/>
  </w:style>
  <w:style w:type="paragraph" w:styleId="Footer">
    <w:name w:val="footer"/>
    <w:basedOn w:val="Normal"/>
    <w:link w:val="FooterChar"/>
    <w:uiPriority w:val="99"/>
    <w:unhideWhenUsed/>
    <w:rsid w:val="007C7798"/>
    <w:pPr>
      <w:tabs>
        <w:tab w:val="center" w:pos="4320"/>
        <w:tab w:val="right" w:pos="8640"/>
      </w:tabs>
    </w:pPr>
  </w:style>
  <w:style w:type="character" w:customStyle="1" w:styleId="FooterChar">
    <w:name w:val="Footer Char"/>
    <w:basedOn w:val="DefaultParagraphFont"/>
    <w:link w:val="Footer"/>
    <w:uiPriority w:val="99"/>
    <w:rsid w:val="007C7798"/>
  </w:style>
  <w:style w:type="character" w:styleId="Hyperlink">
    <w:name w:val="Hyperlink"/>
    <w:basedOn w:val="DefaultParagraphFont"/>
    <w:uiPriority w:val="99"/>
    <w:unhideWhenUsed/>
    <w:rsid w:val="007C7798"/>
    <w:rPr>
      <w:color w:val="0000FF" w:themeColor="hyperlink"/>
      <w:u w:val="single"/>
    </w:rPr>
  </w:style>
  <w:style w:type="character" w:customStyle="1" w:styleId="Heading1Char">
    <w:name w:val="Heading 1 Char"/>
    <w:basedOn w:val="DefaultParagraphFont"/>
    <w:link w:val="Heading1"/>
    <w:rsid w:val="0004416D"/>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04416D"/>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04416D"/>
    <w:rPr>
      <w:rFonts w:ascii="Times New Roman" w:eastAsia="Times New Roman" w:hAnsi="Times New Roman" w:cs="Times New Roman"/>
      <w:b/>
      <w:snapToGrid w:val="0"/>
      <w:sz w:val="28"/>
      <w:szCs w:val="20"/>
    </w:rPr>
  </w:style>
  <w:style w:type="paragraph" w:styleId="BodyText">
    <w:name w:val="Body Text"/>
    <w:basedOn w:val="Normal"/>
    <w:link w:val="BodyTextChar"/>
    <w:rsid w:val="0004416D"/>
    <w:pPr>
      <w:widowControl w:val="0"/>
    </w:pPr>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rsid w:val="0004416D"/>
    <w:rPr>
      <w:rFonts w:ascii="Times New Roman" w:eastAsia="Times New Roman" w:hAnsi="Times New Roman" w:cs="Times New Roman"/>
      <w:b/>
      <w:snapToGrid w:val="0"/>
      <w:szCs w:val="20"/>
    </w:rPr>
  </w:style>
  <w:style w:type="table" w:styleId="TableGrid">
    <w:name w:val="Table Grid"/>
    <w:basedOn w:val="TableNormal"/>
    <w:uiPriority w:val="59"/>
    <w:rsid w:val="0088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9312-F1C8-4B97-A1E4-A464893D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Tilma Management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Tillman</dc:creator>
  <cp:keywords/>
  <dc:description/>
  <cp:lastModifiedBy>Laura Munro</cp:lastModifiedBy>
  <cp:revision>3</cp:revision>
  <cp:lastPrinted>2018-11-23T05:38:00Z</cp:lastPrinted>
  <dcterms:created xsi:type="dcterms:W3CDTF">2018-11-27T23:50:00Z</dcterms:created>
  <dcterms:modified xsi:type="dcterms:W3CDTF">2019-11-12T04:37:00Z</dcterms:modified>
</cp:coreProperties>
</file>